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15" w:rsidRPr="00732B10" w:rsidRDefault="00676A15" w:rsidP="005948E0">
      <w:pPr>
        <w:jc w:val="right"/>
        <w:rPr>
          <w:sz w:val="32"/>
          <w:szCs w:val="32"/>
        </w:rPr>
      </w:pPr>
      <w:r w:rsidRPr="00732B10">
        <w:rPr>
          <w:noProof/>
          <w:sz w:val="32"/>
          <w:szCs w:val="32"/>
        </w:rPr>
        <w:drawing>
          <wp:anchor distT="0" distB="0" distL="114300" distR="114300" simplePos="0" relativeHeight="251659264" behindDoc="0" locked="0" layoutInCell="0" allowOverlap="1">
            <wp:simplePos x="0" y="0"/>
            <wp:positionH relativeFrom="column">
              <wp:posOffset>2755265</wp:posOffset>
            </wp:positionH>
            <wp:positionV relativeFrom="paragraph">
              <wp:posOffset>-461010</wp:posOffset>
            </wp:positionV>
            <wp:extent cx="593090" cy="73914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090" cy="739140"/>
                    </a:xfrm>
                    <a:prstGeom prst="rect">
                      <a:avLst/>
                    </a:prstGeom>
                    <a:noFill/>
                    <a:ln w="9525">
                      <a:noFill/>
                      <a:miter lim="800000"/>
                      <a:headEnd/>
                      <a:tailEnd/>
                    </a:ln>
                  </pic:spPr>
                </pic:pic>
              </a:graphicData>
            </a:graphic>
          </wp:anchor>
        </w:drawing>
      </w:r>
    </w:p>
    <w:p w:rsidR="00676A15" w:rsidRPr="00252AA4" w:rsidRDefault="00676A15" w:rsidP="00676A15">
      <w:pPr>
        <w:pStyle w:val="2"/>
        <w:spacing w:before="0"/>
        <w:jc w:val="center"/>
        <w:rPr>
          <w:rFonts w:ascii="Times New Roman" w:hAnsi="Times New Roman" w:cs="Times New Roman"/>
          <w:i w:val="0"/>
          <w:sz w:val="32"/>
          <w:szCs w:val="32"/>
        </w:rPr>
      </w:pPr>
      <w:r w:rsidRPr="00252AA4">
        <w:rPr>
          <w:rFonts w:ascii="Times New Roman" w:hAnsi="Times New Roman" w:cs="Times New Roman"/>
          <w:i w:val="0"/>
          <w:sz w:val="32"/>
          <w:szCs w:val="32"/>
        </w:rPr>
        <w:t>АДМИНИСТРАЦИЯ</w:t>
      </w:r>
    </w:p>
    <w:p w:rsidR="00676A15" w:rsidRPr="00252AA4" w:rsidRDefault="00676A15" w:rsidP="00676A15">
      <w:pPr>
        <w:pStyle w:val="2"/>
        <w:spacing w:before="0"/>
        <w:jc w:val="center"/>
        <w:rPr>
          <w:rFonts w:ascii="Times New Roman" w:hAnsi="Times New Roman" w:cs="Times New Roman"/>
          <w:i w:val="0"/>
          <w:sz w:val="32"/>
          <w:szCs w:val="32"/>
        </w:rPr>
      </w:pPr>
      <w:r w:rsidRPr="00252AA4">
        <w:rPr>
          <w:rFonts w:ascii="Times New Roman" w:hAnsi="Times New Roman" w:cs="Times New Roman"/>
          <w:i w:val="0"/>
          <w:sz w:val="32"/>
          <w:szCs w:val="32"/>
        </w:rPr>
        <w:t>ГОРОДСКОГО ПОСЕЛЕНИЯ НОВОАГАНСК</w:t>
      </w:r>
    </w:p>
    <w:p w:rsidR="00676A15" w:rsidRPr="00252AA4" w:rsidRDefault="00676A15" w:rsidP="00676A15">
      <w:pPr>
        <w:pStyle w:val="4"/>
        <w:spacing w:before="0"/>
        <w:jc w:val="center"/>
        <w:rPr>
          <w:b w:val="0"/>
          <w:i/>
          <w:sz w:val="24"/>
        </w:rPr>
      </w:pPr>
      <w:r w:rsidRPr="00252AA4">
        <w:rPr>
          <w:b w:val="0"/>
          <w:sz w:val="24"/>
        </w:rPr>
        <w:t>Нижневартовского района</w:t>
      </w:r>
    </w:p>
    <w:p w:rsidR="00676A15" w:rsidRPr="00252AA4" w:rsidRDefault="00676A15" w:rsidP="00676A15">
      <w:pPr>
        <w:jc w:val="center"/>
        <w:rPr>
          <w:sz w:val="24"/>
        </w:rPr>
      </w:pPr>
      <w:r w:rsidRPr="00252AA4">
        <w:rPr>
          <w:sz w:val="24"/>
        </w:rPr>
        <w:t>Ханты-Мансийского автономного округа – Югры</w:t>
      </w:r>
    </w:p>
    <w:p w:rsidR="00676A15" w:rsidRPr="00252AA4" w:rsidRDefault="00676A15" w:rsidP="00676A15">
      <w:pPr>
        <w:jc w:val="center"/>
        <w:rPr>
          <w:sz w:val="24"/>
        </w:rPr>
      </w:pPr>
    </w:p>
    <w:p w:rsidR="00676A15" w:rsidRPr="00252AA4" w:rsidRDefault="00676A15" w:rsidP="00676A15">
      <w:pPr>
        <w:pStyle w:val="1"/>
        <w:rPr>
          <w:szCs w:val="44"/>
        </w:rPr>
      </w:pPr>
      <w:r w:rsidRPr="00252AA4">
        <w:rPr>
          <w:szCs w:val="44"/>
        </w:rPr>
        <w:t>ПОСТАНОВЛЕНИЕ</w:t>
      </w:r>
    </w:p>
    <w:p w:rsidR="000668DE" w:rsidRPr="00252AA4"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252AA4">
        <w:tc>
          <w:tcPr>
            <w:tcW w:w="4952" w:type="dxa"/>
            <w:tcBorders>
              <w:top w:val="nil"/>
              <w:left w:val="nil"/>
              <w:bottom w:val="nil"/>
              <w:right w:val="nil"/>
            </w:tcBorders>
          </w:tcPr>
          <w:p w:rsidR="000668DE" w:rsidRPr="00464F6A" w:rsidRDefault="000668DE" w:rsidP="004B6EA1">
            <w:pPr>
              <w:rPr>
                <w:sz w:val="24"/>
                <w:szCs w:val="24"/>
              </w:rPr>
            </w:pPr>
            <w:r w:rsidRPr="00464F6A">
              <w:rPr>
                <w:sz w:val="24"/>
                <w:szCs w:val="24"/>
              </w:rPr>
              <w:t>от</w:t>
            </w:r>
            <w:r w:rsidR="00464F6A" w:rsidRPr="00464F6A">
              <w:rPr>
                <w:sz w:val="24"/>
                <w:szCs w:val="24"/>
              </w:rPr>
              <w:t xml:space="preserve"> </w:t>
            </w:r>
            <w:r w:rsidR="00464F6A" w:rsidRPr="00464F6A">
              <w:rPr>
                <w:sz w:val="24"/>
                <w:szCs w:val="24"/>
                <w:u w:val="single"/>
              </w:rPr>
              <w:t>05.12.2022</w:t>
            </w:r>
          </w:p>
          <w:p w:rsidR="000668DE" w:rsidRPr="00464F6A" w:rsidRDefault="000668DE" w:rsidP="004B6EA1">
            <w:pPr>
              <w:rPr>
                <w:sz w:val="24"/>
                <w:szCs w:val="24"/>
              </w:rPr>
            </w:pPr>
          </w:p>
          <w:p w:rsidR="000668DE" w:rsidRPr="00464F6A" w:rsidRDefault="00676A15" w:rsidP="009420CF">
            <w:pPr>
              <w:rPr>
                <w:sz w:val="24"/>
                <w:szCs w:val="24"/>
              </w:rPr>
            </w:pPr>
            <w:r w:rsidRPr="00464F6A">
              <w:rPr>
                <w:sz w:val="24"/>
                <w:szCs w:val="24"/>
              </w:rPr>
              <w:t>п</w:t>
            </w:r>
            <w:r w:rsidR="009420CF" w:rsidRPr="00464F6A">
              <w:rPr>
                <w:sz w:val="24"/>
                <w:szCs w:val="24"/>
              </w:rPr>
              <w:t>г</w:t>
            </w:r>
            <w:r w:rsidRPr="00464F6A">
              <w:rPr>
                <w:sz w:val="24"/>
                <w:szCs w:val="24"/>
              </w:rPr>
              <w:t>т.</w:t>
            </w:r>
            <w:r w:rsidR="000668DE" w:rsidRPr="00464F6A">
              <w:rPr>
                <w:sz w:val="24"/>
                <w:szCs w:val="24"/>
              </w:rPr>
              <w:t xml:space="preserve"> Н</w:t>
            </w:r>
            <w:r w:rsidRPr="00464F6A">
              <w:rPr>
                <w:sz w:val="24"/>
                <w:szCs w:val="24"/>
              </w:rPr>
              <w:t>овоаган</w:t>
            </w:r>
            <w:r w:rsidR="000668DE" w:rsidRPr="00464F6A">
              <w:rPr>
                <w:sz w:val="24"/>
                <w:szCs w:val="24"/>
              </w:rPr>
              <w:t>ск</w:t>
            </w:r>
          </w:p>
        </w:tc>
        <w:tc>
          <w:tcPr>
            <w:tcW w:w="4696" w:type="dxa"/>
            <w:tcBorders>
              <w:top w:val="nil"/>
              <w:left w:val="nil"/>
              <w:bottom w:val="nil"/>
              <w:right w:val="nil"/>
            </w:tcBorders>
          </w:tcPr>
          <w:p w:rsidR="000668DE" w:rsidRPr="00464F6A" w:rsidRDefault="00016780" w:rsidP="00464F6A">
            <w:pPr>
              <w:tabs>
                <w:tab w:val="left" w:pos="3123"/>
                <w:tab w:val="left" w:pos="3270"/>
              </w:tabs>
              <w:rPr>
                <w:sz w:val="24"/>
                <w:szCs w:val="24"/>
              </w:rPr>
            </w:pPr>
            <w:r w:rsidRPr="00464F6A">
              <w:rPr>
                <w:sz w:val="24"/>
                <w:szCs w:val="24"/>
              </w:rPr>
              <w:t xml:space="preserve">                   </w:t>
            </w:r>
            <w:r w:rsidR="00B21B38" w:rsidRPr="00464F6A">
              <w:rPr>
                <w:sz w:val="24"/>
                <w:szCs w:val="24"/>
              </w:rPr>
              <w:t xml:space="preserve">                             </w:t>
            </w:r>
            <w:r w:rsidRPr="00464F6A">
              <w:rPr>
                <w:sz w:val="24"/>
                <w:szCs w:val="24"/>
              </w:rPr>
              <w:t xml:space="preserve">  </w:t>
            </w:r>
            <w:r w:rsidR="00464F6A">
              <w:rPr>
                <w:sz w:val="24"/>
                <w:szCs w:val="24"/>
              </w:rPr>
              <w:t xml:space="preserve">    </w:t>
            </w:r>
            <w:r w:rsidR="000668DE" w:rsidRPr="00464F6A">
              <w:rPr>
                <w:sz w:val="24"/>
                <w:szCs w:val="24"/>
              </w:rPr>
              <w:t>№</w:t>
            </w:r>
            <w:r w:rsidR="00464F6A" w:rsidRPr="00464F6A">
              <w:rPr>
                <w:sz w:val="24"/>
                <w:szCs w:val="24"/>
              </w:rPr>
              <w:t xml:space="preserve"> </w:t>
            </w:r>
            <w:r w:rsidR="00464F6A" w:rsidRPr="00464F6A">
              <w:rPr>
                <w:sz w:val="24"/>
                <w:szCs w:val="24"/>
                <w:u w:val="single"/>
              </w:rPr>
              <w:t>330</w:t>
            </w:r>
            <w:r w:rsidR="000668DE" w:rsidRPr="00464F6A">
              <w:rPr>
                <w:sz w:val="24"/>
                <w:szCs w:val="24"/>
              </w:rPr>
              <w:t xml:space="preserve">         </w:t>
            </w:r>
          </w:p>
        </w:tc>
      </w:tr>
    </w:tbl>
    <w:p w:rsidR="009B3E11" w:rsidRPr="00252AA4" w:rsidRDefault="009B3E11" w:rsidP="009B3E11">
      <w:pPr>
        <w:ind w:firstLine="705"/>
        <w:jc w:val="both"/>
      </w:pPr>
    </w:p>
    <w:p w:rsidR="0010228C" w:rsidRPr="00252AA4" w:rsidRDefault="0010228C" w:rsidP="009B3E11">
      <w:pPr>
        <w:ind w:firstLine="705"/>
        <w:jc w:val="both"/>
      </w:pPr>
    </w:p>
    <w:p w:rsidR="009F2814" w:rsidRPr="00252AA4" w:rsidRDefault="009F2814" w:rsidP="00E823E7">
      <w:pPr>
        <w:autoSpaceDE w:val="0"/>
        <w:autoSpaceDN w:val="0"/>
        <w:adjustRightInd w:val="0"/>
        <w:ind w:right="5103"/>
        <w:jc w:val="both"/>
        <w:rPr>
          <w:szCs w:val="26"/>
        </w:rPr>
      </w:pPr>
      <w:proofErr w:type="gramStart"/>
      <w:r w:rsidRPr="00252AA4">
        <w:rPr>
          <w:szCs w:val="26"/>
        </w:rPr>
        <w:t xml:space="preserve">Об утверждении административного регламента предоставления муниципальной услуги </w:t>
      </w:r>
      <w:r w:rsidR="00E823E7" w:rsidRPr="00E823E7">
        <w:rPr>
          <w:szCs w:val="26"/>
        </w:rPr>
        <w:t>«Постановка граждан на учет в качестве лиц, имеющих право на предоставление земельных участков в собственность бесплатно» на территории</w:t>
      </w:r>
      <w:r w:rsidR="00E823E7">
        <w:rPr>
          <w:szCs w:val="26"/>
        </w:rPr>
        <w:t xml:space="preserve"> </w:t>
      </w:r>
      <w:r w:rsidR="00B21B38">
        <w:rPr>
          <w:szCs w:val="26"/>
        </w:rPr>
        <w:t xml:space="preserve">городского поселения Новоаганск </w:t>
      </w:r>
      <w:proofErr w:type="gramEnd"/>
    </w:p>
    <w:p w:rsidR="009F2814" w:rsidRPr="00252AA4" w:rsidRDefault="009F2814" w:rsidP="009F2814">
      <w:pPr>
        <w:autoSpaceDE w:val="0"/>
        <w:autoSpaceDN w:val="0"/>
        <w:adjustRightInd w:val="0"/>
        <w:ind w:firstLine="709"/>
        <w:jc w:val="both"/>
        <w:rPr>
          <w:bCs/>
        </w:rPr>
      </w:pPr>
    </w:p>
    <w:p w:rsidR="009F2814" w:rsidRPr="00252AA4" w:rsidRDefault="009F2814" w:rsidP="009F2814">
      <w:pPr>
        <w:autoSpaceDE w:val="0"/>
        <w:autoSpaceDN w:val="0"/>
        <w:adjustRightInd w:val="0"/>
        <w:ind w:firstLine="709"/>
        <w:jc w:val="both"/>
        <w:rPr>
          <w:b/>
          <w:bCs/>
        </w:rPr>
      </w:pPr>
    </w:p>
    <w:p w:rsidR="009F2814" w:rsidRPr="00252AA4" w:rsidRDefault="009F2814" w:rsidP="001C6EB9">
      <w:pPr>
        <w:autoSpaceDE w:val="0"/>
        <w:autoSpaceDN w:val="0"/>
        <w:adjustRightInd w:val="0"/>
        <w:ind w:right="283" w:firstLine="567"/>
        <w:jc w:val="both"/>
        <w:rPr>
          <w:szCs w:val="26"/>
        </w:rPr>
      </w:pPr>
      <w:r w:rsidRPr="00252AA4">
        <w:rPr>
          <w:szCs w:val="26"/>
        </w:rPr>
        <w:t>В соответствии с Земельным кодексом Российской Федерации, Федеральным законом от 27</w:t>
      </w:r>
      <w:r w:rsidR="00E5212E" w:rsidRPr="00252AA4">
        <w:rPr>
          <w:szCs w:val="26"/>
        </w:rPr>
        <w:t>.07.</w:t>
      </w:r>
      <w:r w:rsidRPr="00252AA4">
        <w:rPr>
          <w:szCs w:val="26"/>
        </w:rPr>
        <w:t xml:space="preserve">2010 № 210-ФЗ «Об организации </w:t>
      </w:r>
      <w:proofErr w:type="gramStart"/>
      <w:r w:rsidRPr="00252AA4">
        <w:rPr>
          <w:szCs w:val="26"/>
        </w:rPr>
        <w:t xml:space="preserve">предоставления государственных и муниципальных услуг», </w:t>
      </w:r>
      <w:r w:rsidR="00676A15" w:rsidRPr="00252AA4">
        <w:rPr>
          <w:bCs/>
        </w:rPr>
        <w:t>руководствуясь Уставом городского поселения Новоаганск</w:t>
      </w:r>
      <w:r w:rsidR="00676A15" w:rsidRPr="00252AA4">
        <w:t>,</w:t>
      </w:r>
      <w:r w:rsidR="00676A15" w:rsidRPr="00252AA4">
        <w:rPr>
          <w:bCs/>
        </w:rPr>
        <w:t xml:space="preserve"> </w:t>
      </w:r>
      <w:r w:rsidR="00676A15" w:rsidRPr="00252AA4">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00676A15" w:rsidRPr="00252AA4">
        <w:rPr>
          <w:bCs/>
        </w:rPr>
        <w:t xml:space="preserve">, </w:t>
      </w:r>
      <w:r w:rsidR="00B21B38">
        <w:rPr>
          <w:bCs/>
        </w:rPr>
        <w:t xml:space="preserve">в </w:t>
      </w:r>
      <w:r w:rsidR="00012BA4" w:rsidRPr="00012BA4">
        <w:rPr>
          <w:bCs/>
        </w:rPr>
        <w:t xml:space="preserve">соответствии с </w:t>
      </w:r>
      <w:r w:rsidR="00012BA4">
        <w:t>соответствии с Законом Ханты-Мансийского автономного округа – Югры от 03.05.2000 № 26-оз «О регулировании отдельных земельных отношений в Ханты-Мансийском автономном округе – Югре»</w:t>
      </w:r>
      <w:r w:rsidR="00676A15" w:rsidRPr="00252AA4">
        <w:rPr>
          <w:bCs/>
        </w:rPr>
        <w:t>:</w:t>
      </w:r>
      <w:proofErr w:type="gramEnd"/>
    </w:p>
    <w:p w:rsidR="009F2814" w:rsidRPr="00252AA4" w:rsidRDefault="009F2814" w:rsidP="003C2A98">
      <w:pPr>
        <w:autoSpaceDE w:val="0"/>
        <w:autoSpaceDN w:val="0"/>
        <w:adjustRightInd w:val="0"/>
        <w:ind w:firstLine="567"/>
        <w:jc w:val="both"/>
        <w:rPr>
          <w:b/>
          <w:bCs/>
        </w:rPr>
      </w:pPr>
    </w:p>
    <w:p w:rsidR="001C668F" w:rsidRPr="003C2A98" w:rsidRDefault="00012BA4" w:rsidP="001C6EB9">
      <w:pPr>
        <w:tabs>
          <w:tab w:val="left" w:pos="1134"/>
        </w:tabs>
        <w:autoSpaceDE w:val="0"/>
        <w:autoSpaceDN w:val="0"/>
        <w:adjustRightInd w:val="0"/>
        <w:ind w:right="283" w:firstLine="567"/>
        <w:jc w:val="both"/>
        <w:rPr>
          <w:bCs/>
        </w:rPr>
      </w:pPr>
      <w:r>
        <w:rPr>
          <w:bCs/>
        </w:rPr>
        <w:t xml:space="preserve">1. </w:t>
      </w:r>
      <w:proofErr w:type="gramStart"/>
      <w:r w:rsidR="009F2814" w:rsidRPr="00252AA4">
        <w:rPr>
          <w:bCs/>
        </w:rPr>
        <w:t>Утвердить административный регламент предоставления муниципальной услуги «</w:t>
      </w:r>
      <w:r w:rsidRPr="00012BA4">
        <w:rPr>
          <w:szCs w:val="26"/>
        </w:rPr>
        <w:t>Постановка граждан на учет в качестве лиц, имеющих право на предоставление земельных участков в собственность бесплатно» на территории городского поселения Новоаганск</w:t>
      </w:r>
      <w:r w:rsidR="005A1859" w:rsidRPr="00252AA4">
        <w:rPr>
          <w:bCs/>
        </w:rPr>
        <w:t xml:space="preserve"> согласно приложению</w:t>
      </w:r>
      <w:r w:rsidR="009F2814" w:rsidRPr="00252AA4">
        <w:rPr>
          <w:bCs/>
        </w:rPr>
        <w:t>.</w:t>
      </w:r>
      <w:r>
        <w:rPr>
          <w:bCs/>
        </w:rPr>
        <w:t xml:space="preserve"> </w:t>
      </w:r>
      <w:proofErr w:type="gramEnd"/>
    </w:p>
    <w:p w:rsidR="00676A15" w:rsidRPr="00252AA4" w:rsidRDefault="00676A15" w:rsidP="003C2A98">
      <w:pPr>
        <w:autoSpaceDE w:val="0"/>
        <w:autoSpaceDN w:val="0"/>
        <w:adjustRightInd w:val="0"/>
        <w:ind w:firstLine="567"/>
        <w:jc w:val="both"/>
        <w:rPr>
          <w:bCs/>
        </w:rPr>
      </w:pPr>
    </w:p>
    <w:p w:rsidR="00676A15" w:rsidRPr="00252AA4" w:rsidRDefault="003C2A98" w:rsidP="001C6EB9">
      <w:pPr>
        <w:pStyle w:val="afffff5"/>
        <w:tabs>
          <w:tab w:val="left" w:pos="851"/>
        </w:tabs>
        <w:spacing w:line="240" w:lineRule="auto"/>
        <w:ind w:left="0" w:right="283" w:firstLine="567"/>
        <w:rPr>
          <w:bCs/>
          <w:sz w:val="28"/>
          <w:szCs w:val="28"/>
        </w:rPr>
      </w:pPr>
      <w:r>
        <w:rPr>
          <w:sz w:val="28"/>
          <w:szCs w:val="28"/>
        </w:rPr>
        <w:lastRenderedPageBreak/>
        <w:t>2</w:t>
      </w:r>
      <w:r w:rsidR="00676A15" w:rsidRPr="00252AA4">
        <w:rPr>
          <w:sz w:val="28"/>
          <w:szCs w:val="28"/>
        </w:rPr>
        <w:t>. Отделу организации деятельнос</w:t>
      </w:r>
      <w:r>
        <w:rPr>
          <w:sz w:val="28"/>
          <w:szCs w:val="28"/>
        </w:rPr>
        <w:t>ти администрации (З.Р. Сафина)</w:t>
      </w:r>
      <w:r w:rsidR="00AC6191">
        <w:rPr>
          <w:sz w:val="28"/>
          <w:szCs w:val="28"/>
        </w:rPr>
        <w:t xml:space="preserve"> </w:t>
      </w:r>
      <w:proofErr w:type="gramStart"/>
      <w:r w:rsidR="00676A15" w:rsidRPr="00B21B38">
        <w:rPr>
          <w:sz w:val="28"/>
          <w:szCs w:val="28"/>
        </w:rPr>
        <w:t>разместить</w:t>
      </w:r>
      <w:proofErr w:type="gramEnd"/>
      <w:r w:rsidR="00676A15" w:rsidRPr="00B21B38">
        <w:rPr>
          <w:sz w:val="28"/>
          <w:szCs w:val="28"/>
        </w:rPr>
        <w:t xml:space="preserve"> настоящее постановление на официальном сайте городского</w:t>
      </w:r>
      <w:r w:rsidR="00AC6191">
        <w:rPr>
          <w:sz w:val="28"/>
          <w:szCs w:val="28"/>
        </w:rPr>
        <w:t xml:space="preserve"> </w:t>
      </w:r>
      <w:r w:rsidR="00676A15" w:rsidRPr="00B21B38">
        <w:rPr>
          <w:sz w:val="28"/>
          <w:szCs w:val="28"/>
        </w:rPr>
        <w:t>поселения Новоаганск</w:t>
      </w:r>
      <w:r w:rsidR="00676A15" w:rsidRPr="00B21B38">
        <w:rPr>
          <w:bCs/>
          <w:sz w:val="28"/>
          <w:szCs w:val="28"/>
        </w:rPr>
        <w:t>.</w:t>
      </w:r>
    </w:p>
    <w:p w:rsidR="00676A15" w:rsidRPr="00252AA4" w:rsidRDefault="003C2A98" w:rsidP="001C6EB9">
      <w:pPr>
        <w:autoSpaceDE w:val="0"/>
        <w:autoSpaceDN w:val="0"/>
        <w:adjustRightInd w:val="0"/>
        <w:ind w:right="283" w:firstLine="567"/>
        <w:jc w:val="both"/>
        <w:rPr>
          <w:bCs/>
        </w:rPr>
      </w:pPr>
      <w:r>
        <w:rPr>
          <w:bCs/>
        </w:rPr>
        <w:t>3</w:t>
      </w:r>
      <w:r w:rsidR="00676A15" w:rsidRPr="00252AA4">
        <w:rPr>
          <w:bCs/>
        </w:rPr>
        <w:t>. Постановление вступает в силу после его официального опубликования (обнародования).</w:t>
      </w:r>
    </w:p>
    <w:p w:rsidR="00676A15" w:rsidRPr="00252AA4" w:rsidRDefault="00676A15" w:rsidP="003C2A98">
      <w:pPr>
        <w:autoSpaceDE w:val="0"/>
        <w:autoSpaceDN w:val="0"/>
        <w:adjustRightInd w:val="0"/>
        <w:ind w:firstLine="567"/>
        <w:jc w:val="both"/>
      </w:pPr>
    </w:p>
    <w:p w:rsidR="00676A15" w:rsidRPr="00252AA4" w:rsidRDefault="003C2A98" w:rsidP="001C6EB9">
      <w:pPr>
        <w:autoSpaceDE w:val="0"/>
        <w:autoSpaceDN w:val="0"/>
        <w:adjustRightInd w:val="0"/>
        <w:ind w:right="283" w:firstLine="567"/>
        <w:jc w:val="both"/>
        <w:rPr>
          <w:bCs/>
        </w:rPr>
      </w:pPr>
      <w:r>
        <w:t>4</w:t>
      </w:r>
      <w:r w:rsidR="00676A15" w:rsidRPr="00252AA4">
        <w:t xml:space="preserve">. </w:t>
      </w:r>
      <w:proofErr w:type="gramStart"/>
      <w:r w:rsidR="00676A15" w:rsidRPr="00252AA4">
        <w:t>Контроль за</w:t>
      </w:r>
      <w:proofErr w:type="gramEnd"/>
      <w:r w:rsidR="00676A15" w:rsidRPr="00252AA4">
        <w:t xml:space="preserve"> выполнением постановления возложить на заместителя главы городского поселения Новоаганск А.А. Филатова.</w:t>
      </w:r>
    </w:p>
    <w:p w:rsidR="00676A15" w:rsidRPr="00252AA4" w:rsidRDefault="00676A15" w:rsidP="00676A15">
      <w:pPr>
        <w:autoSpaceDE w:val="0"/>
        <w:autoSpaceDN w:val="0"/>
        <w:adjustRightInd w:val="0"/>
        <w:ind w:firstLine="709"/>
        <w:rPr>
          <w:bCs/>
        </w:rPr>
      </w:pPr>
    </w:p>
    <w:p w:rsidR="00676A15" w:rsidRPr="00252AA4" w:rsidRDefault="00676A15" w:rsidP="00676A15">
      <w:pPr>
        <w:autoSpaceDE w:val="0"/>
        <w:autoSpaceDN w:val="0"/>
        <w:adjustRightInd w:val="0"/>
      </w:pPr>
    </w:p>
    <w:p w:rsidR="00676A15" w:rsidRPr="00252AA4" w:rsidRDefault="00676A15" w:rsidP="00676A15">
      <w:pPr>
        <w:autoSpaceDE w:val="0"/>
        <w:autoSpaceDN w:val="0"/>
        <w:adjustRightInd w:val="0"/>
      </w:pPr>
    </w:p>
    <w:p w:rsidR="00C22A81" w:rsidRPr="00252AA4" w:rsidRDefault="003C2A98" w:rsidP="00C22A81">
      <w:pPr>
        <w:autoSpaceDE w:val="0"/>
        <w:autoSpaceDN w:val="0"/>
        <w:adjustRightInd w:val="0"/>
        <w:ind w:firstLine="567"/>
        <w:jc w:val="both"/>
        <w:rPr>
          <w:bCs/>
        </w:rPr>
      </w:pPr>
      <w:r>
        <w:t>Глава городского поселения                                                  Е.Г. Поль</w:t>
      </w:r>
    </w:p>
    <w:p w:rsidR="009F2814" w:rsidRPr="00252AA4" w:rsidRDefault="009F2814" w:rsidP="009F2814">
      <w:pPr>
        <w:autoSpaceDE w:val="0"/>
        <w:autoSpaceDN w:val="0"/>
        <w:adjustRightInd w:val="0"/>
        <w:ind w:firstLine="709"/>
        <w:jc w:val="both"/>
        <w:rPr>
          <w:bCs/>
        </w:rPr>
      </w:pPr>
    </w:p>
    <w:p w:rsidR="009F2814" w:rsidRPr="00252AA4" w:rsidRDefault="009F2814" w:rsidP="009F2814">
      <w:pPr>
        <w:autoSpaceDE w:val="0"/>
        <w:autoSpaceDN w:val="0"/>
        <w:adjustRightInd w:val="0"/>
        <w:ind w:firstLine="709"/>
        <w:jc w:val="both"/>
        <w:rPr>
          <w:bCs/>
        </w:rPr>
      </w:pPr>
    </w:p>
    <w:p w:rsidR="009F2814" w:rsidRPr="00252AA4" w:rsidRDefault="009F2814" w:rsidP="009F2814">
      <w:pPr>
        <w:autoSpaceDE w:val="0"/>
        <w:autoSpaceDN w:val="0"/>
        <w:adjustRightInd w:val="0"/>
        <w:ind w:firstLine="709"/>
        <w:jc w:val="both"/>
        <w:rPr>
          <w:bCs/>
        </w:rPr>
      </w:pPr>
    </w:p>
    <w:p w:rsidR="009F2814" w:rsidRPr="00252AA4" w:rsidRDefault="009F2814" w:rsidP="009F2814">
      <w:pPr>
        <w:autoSpaceDE w:val="0"/>
        <w:autoSpaceDN w:val="0"/>
        <w:adjustRightInd w:val="0"/>
        <w:jc w:val="both"/>
        <w:rPr>
          <w:szCs w:val="20"/>
        </w:rPr>
        <w:sectPr w:rsidR="009F2814" w:rsidRPr="00252AA4" w:rsidSect="00D55DF1">
          <w:headerReference w:type="default" r:id="rId9"/>
          <w:pgSz w:w="11907" w:h="16840" w:code="9"/>
          <w:pgMar w:top="1134" w:right="567" w:bottom="1134" w:left="1701" w:header="720" w:footer="720" w:gutter="0"/>
          <w:pgNumType w:start="1"/>
          <w:cols w:space="720"/>
          <w:noEndnote/>
          <w:docGrid w:linePitch="381"/>
        </w:sectPr>
      </w:pPr>
    </w:p>
    <w:p w:rsidR="005E277C" w:rsidRPr="00252AA4" w:rsidRDefault="005E277C" w:rsidP="005E277C">
      <w:pPr>
        <w:ind w:left="5529"/>
        <w:rPr>
          <w:rFonts w:eastAsia="Calibri"/>
          <w:szCs w:val="24"/>
        </w:rPr>
      </w:pPr>
      <w:r w:rsidRPr="00252AA4">
        <w:rPr>
          <w:rFonts w:eastAsia="Calibri"/>
          <w:szCs w:val="24"/>
        </w:rPr>
        <w:lastRenderedPageBreak/>
        <w:t xml:space="preserve">Приложение к постановлению </w:t>
      </w:r>
    </w:p>
    <w:p w:rsidR="005E277C" w:rsidRPr="00C22A81" w:rsidRDefault="00C22A81" w:rsidP="005E277C">
      <w:pPr>
        <w:ind w:left="5529"/>
      </w:pPr>
      <w:r>
        <w:t>а</w:t>
      </w:r>
      <w:r w:rsidR="005E277C" w:rsidRPr="00252AA4">
        <w:t>дминистрации</w:t>
      </w:r>
      <w:r>
        <w:t xml:space="preserve"> </w:t>
      </w:r>
      <w:r w:rsidR="005E277C" w:rsidRPr="00252AA4">
        <w:t xml:space="preserve">городского </w:t>
      </w:r>
      <w:r w:rsidR="005E277C" w:rsidRPr="00C22A81">
        <w:t>поселения Новоаганск</w:t>
      </w:r>
    </w:p>
    <w:p w:rsidR="009F2814" w:rsidRPr="00C22A81" w:rsidRDefault="00016780" w:rsidP="005E277C">
      <w:pPr>
        <w:ind w:firstLine="5529"/>
        <w:rPr>
          <w:szCs w:val="26"/>
          <w:lang w:eastAsia="en-US"/>
        </w:rPr>
      </w:pPr>
      <w:r w:rsidRPr="00C22A81">
        <w:rPr>
          <w:rFonts w:eastAsia="Calibri"/>
          <w:szCs w:val="24"/>
        </w:rPr>
        <w:t>от</w:t>
      </w:r>
      <w:r w:rsidR="008D40BD">
        <w:rPr>
          <w:rFonts w:eastAsia="Calibri"/>
          <w:szCs w:val="24"/>
        </w:rPr>
        <w:t xml:space="preserve"> </w:t>
      </w:r>
      <w:r w:rsidR="008D40BD" w:rsidRPr="008D40BD">
        <w:rPr>
          <w:rFonts w:eastAsia="Calibri"/>
          <w:szCs w:val="24"/>
          <w:u w:val="single"/>
        </w:rPr>
        <w:t>05.12.202</w:t>
      </w:r>
      <w:r w:rsidR="008D40BD">
        <w:rPr>
          <w:rFonts w:eastAsia="Calibri"/>
          <w:szCs w:val="24"/>
        </w:rPr>
        <w:t>2</w:t>
      </w:r>
      <w:r w:rsidRPr="00C22A81">
        <w:rPr>
          <w:rFonts w:eastAsia="Calibri"/>
          <w:szCs w:val="24"/>
        </w:rPr>
        <w:t xml:space="preserve"> №</w:t>
      </w:r>
      <w:r w:rsidR="008D40BD">
        <w:rPr>
          <w:rFonts w:eastAsia="Calibri"/>
          <w:szCs w:val="24"/>
        </w:rPr>
        <w:t xml:space="preserve"> </w:t>
      </w:r>
      <w:r w:rsidR="008D40BD" w:rsidRPr="008D40BD">
        <w:rPr>
          <w:rFonts w:eastAsia="Calibri"/>
          <w:szCs w:val="24"/>
          <w:u w:val="single"/>
        </w:rPr>
        <w:t>330</w:t>
      </w:r>
    </w:p>
    <w:p w:rsidR="00D55DF1" w:rsidRPr="00252AA4" w:rsidRDefault="00D55DF1" w:rsidP="009F2814">
      <w:pPr>
        <w:jc w:val="center"/>
        <w:rPr>
          <w:b/>
          <w:szCs w:val="26"/>
          <w:lang w:eastAsia="en-US"/>
        </w:rPr>
      </w:pPr>
    </w:p>
    <w:p w:rsidR="00D55DF1" w:rsidRPr="00252AA4" w:rsidRDefault="009F2814" w:rsidP="00E823E7">
      <w:pPr>
        <w:ind w:firstLine="567"/>
        <w:jc w:val="center"/>
        <w:rPr>
          <w:b/>
          <w:szCs w:val="26"/>
          <w:lang w:eastAsia="en-US"/>
        </w:rPr>
      </w:pPr>
      <w:r w:rsidRPr="00252AA4">
        <w:rPr>
          <w:b/>
          <w:szCs w:val="26"/>
          <w:lang w:eastAsia="en-US"/>
        </w:rPr>
        <w:t xml:space="preserve">Административный регламент </w:t>
      </w:r>
    </w:p>
    <w:p w:rsidR="00D55DF1" w:rsidRPr="00252AA4" w:rsidRDefault="009F2814" w:rsidP="00E823E7">
      <w:pPr>
        <w:ind w:firstLine="567"/>
        <w:jc w:val="center"/>
        <w:rPr>
          <w:b/>
          <w:szCs w:val="26"/>
          <w:lang w:eastAsia="en-US"/>
        </w:rPr>
      </w:pPr>
      <w:r w:rsidRPr="00252AA4">
        <w:rPr>
          <w:b/>
          <w:szCs w:val="26"/>
          <w:lang w:eastAsia="en-US"/>
        </w:rPr>
        <w:t>предоставления муниципальной услуги</w:t>
      </w:r>
    </w:p>
    <w:p w:rsidR="009F2814" w:rsidRDefault="00C22A81" w:rsidP="00E823E7">
      <w:pPr>
        <w:spacing w:after="240"/>
        <w:ind w:firstLine="567"/>
        <w:jc w:val="center"/>
        <w:rPr>
          <w:b/>
          <w:szCs w:val="26"/>
          <w:lang w:eastAsia="en-US"/>
        </w:rPr>
      </w:pPr>
      <w:r w:rsidRPr="00C22A81">
        <w:rPr>
          <w:b/>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Новоаганск</w:t>
      </w:r>
    </w:p>
    <w:p w:rsidR="00E823E7" w:rsidRDefault="00E823E7" w:rsidP="00E823E7">
      <w:pPr>
        <w:pStyle w:val="1fff0"/>
        <w:widowControl w:val="0"/>
        <w:numPr>
          <w:ilvl w:val="0"/>
          <w:numId w:val="3"/>
        </w:numPr>
        <w:tabs>
          <w:tab w:val="left" w:pos="326"/>
        </w:tabs>
        <w:snapToGrid/>
        <w:spacing w:after="620"/>
        <w:jc w:val="center"/>
      </w:pPr>
      <w:r>
        <w:rPr>
          <w:b/>
          <w:bCs/>
          <w:color w:val="000000"/>
          <w:lang w:bidi="ru-RU"/>
        </w:rPr>
        <w:t>Общие положения</w:t>
      </w:r>
    </w:p>
    <w:p w:rsidR="00E823E7" w:rsidRDefault="00E823E7" w:rsidP="00E823E7">
      <w:pPr>
        <w:pStyle w:val="2ff1"/>
        <w:keepNext/>
        <w:keepLines/>
        <w:shd w:val="clear" w:color="auto" w:fill="auto"/>
        <w:spacing w:after="360"/>
        <w:ind w:firstLine="567"/>
      </w:pPr>
      <w:bookmarkStart w:id="0" w:name="bookmark136"/>
      <w:bookmarkStart w:id="1" w:name="bookmark137"/>
      <w:r>
        <w:rPr>
          <w:color w:val="000000"/>
          <w:lang w:bidi="ru-RU"/>
        </w:rPr>
        <w:t>Предмет регулирования Административного регламента</w:t>
      </w:r>
      <w:bookmarkEnd w:id="0"/>
      <w:bookmarkEnd w:id="1"/>
    </w:p>
    <w:p w:rsidR="00E823E7" w:rsidRDefault="00E823E7" w:rsidP="00E823E7">
      <w:pPr>
        <w:pStyle w:val="1fff0"/>
        <w:ind w:firstLine="567"/>
        <w:rPr>
          <w:i/>
          <w:iCs/>
          <w:color w:val="000000"/>
          <w:sz w:val="20"/>
          <w:lang w:bidi="ru-RU"/>
        </w:rPr>
      </w:pPr>
      <w:r>
        <w:rPr>
          <w:color w:val="000000"/>
          <w:lang w:bidi="ru-RU"/>
        </w:rPr>
        <w:t xml:space="preserve">1.1. </w:t>
      </w:r>
      <w:proofErr w:type="gramStart"/>
      <w:r>
        <w:rPr>
          <w:color w:val="000000"/>
          <w:lang w:bidi="ru-RU"/>
        </w:rPr>
        <w:t>Административный регламент предоставления муниципальной услуги «</w:t>
      </w:r>
      <w:r w:rsidRPr="00FF36D2">
        <w:rPr>
          <w:color w:val="000000"/>
          <w:lang w:bidi="ru-RU"/>
        </w:rPr>
        <w:t>Постановка граждан на учет в качестве лиц, имеющих право на предоставление земельных участков в собственность бесплатно</w:t>
      </w:r>
      <w:r>
        <w:rPr>
          <w:color w:val="000000"/>
          <w:lang w:bidi="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FF36D2">
        <w:rPr>
          <w:color w:val="000000"/>
          <w:lang w:bidi="ru-RU"/>
        </w:rPr>
        <w:t>остановк</w:t>
      </w:r>
      <w:r>
        <w:rPr>
          <w:color w:val="000000"/>
          <w:lang w:bidi="ru-RU"/>
        </w:rPr>
        <w:t>е</w:t>
      </w:r>
      <w:r w:rsidRPr="00FF36D2">
        <w:rPr>
          <w:color w:val="000000"/>
          <w:lang w:bidi="ru-RU"/>
        </w:rPr>
        <w:t xml:space="preserve"> граждан на учет в качестве лиц, имеющих право на предоставление земельных участков в собственность бесплатно</w:t>
      </w:r>
      <w:r>
        <w:rPr>
          <w:color w:val="000000"/>
          <w:lang w:bidi="ru-RU"/>
        </w:rPr>
        <w:t xml:space="preserve"> в</w:t>
      </w:r>
      <w:proofErr w:type="gramEnd"/>
      <w:r>
        <w:rPr>
          <w:color w:val="000000"/>
          <w:lang w:bidi="ru-RU"/>
        </w:rPr>
        <w:t xml:space="preserve"> </w:t>
      </w:r>
      <w:r w:rsidR="003C2A98" w:rsidRPr="003C2A98">
        <w:rPr>
          <w:iCs/>
          <w:color w:val="000000"/>
          <w:szCs w:val="28"/>
          <w:lang w:bidi="ru-RU"/>
        </w:rPr>
        <w:t xml:space="preserve">городском </w:t>
      </w:r>
      <w:proofErr w:type="gramStart"/>
      <w:r w:rsidR="003C2A98" w:rsidRPr="003C2A98">
        <w:rPr>
          <w:iCs/>
          <w:color w:val="000000"/>
          <w:szCs w:val="28"/>
          <w:lang w:bidi="ru-RU"/>
        </w:rPr>
        <w:t>поселении</w:t>
      </w:r>
      <w:proofErr w:type="gramEnd"/>
      <w:r w:rsidR="003C2A98" w:rsidRPr="003C2A98">
        <w:rPr>
          <w:iCs/>
          <w:color w:val="000000"/>
          <w:szCs w:val="28"/>
          <w:lang w:bidi="ru-RU"/>
        </w:rPr>
        <w:t xml:space="preserve"> Новоаганск Нижневартовского района Ханты-мансийского автономного округа – Югры</w:t>
      </w:r>
      <w:r w:rsidRPr="003C2A98">
        <w:rPr>
          <w:iCs/>
          <w:color w:val="000000"/>
          <w:szCs w:val="28"/>
          <w:lang w:bidi="ru-RU"/>
        </w:rPr>
        <w:t>.</w:t>
      </w:r>
    </w:p>
    <w:p w:rsidR="00E823E7" w:rsidRDefault="00E823E7" w:rsidP="00E823E7">
      <w:pPr>
        <w:pStyle w:val="1fff0"/>
        <w:ind w:firstLine="567"/>
        <w:rPr>
          <w:color w:val="000000"/>
          <w:lang w:bidi="ru-RU"/>
        </w:rPr>
      </w:pPr>
      <w:r>
        <w:rPr>
          <w:color w:val="000000"/>
          <w:lang w:bidi="ru-RU"/>
        </w:rPr>
        <w:t>Возможные цели обращения:</w:t>
      </w:r>
    </w:p>
    <w:p w:rsidR="00E823E7" w:rsidRDefault="00E823E7" w:rsidP="00E823E7">
      <w:pPr>
        <w:pStyle w:val="1fff0"/>
        <w:ind w:firstLine="567"/>
        <w:rPr>
          <w:color w:val="000000"/>
          <w:lang w:bidi="ru-RU"/>
        </w:rPr>
      </w:pPr>
      <w:r>
        <w:rPr>
          <w:color w:val="000000"/>
          <w:lang w:bidi="ru-RU"/>
        </w:rPr>
        <w:t>- постановка</w:t>
      </w:r>
      <w:r w:rsidRPr="00FF36D2">
        <w:t xml:space="preserve"> </w:t>
      </w:r>
      <w:r w:rsidRPr="00FF36D2">
        <w:rPr>
          <w:color w:val="000000"/>
          <w:lang w:bidi="ru-RU"/>
        </w:rPr>
        <w:t>на учет в качестве лиц, имеющих право на предоставление земельных участков в собственность бесплатно</w:t>
      </w:r>
      <w:r>
        <w:rPr>
          <w:color w:val="000000"/>
          <w:lang w:bidi="ru-RU"/>
        </w:rPr>
        <w:t xml:space="preserve">, </w:t>
      </w:r>
      <w:r w:rsidRPr="00FF36D2">
        <w:rPr>
          <w:color w:val="000000"/>
          <w:lang w:bidi="ru-RU"/>
        </w:rPr>
        <w:t xml:space="preserve">граждан, </w:t>
      </w:r>
      <w:proofErr w:type="gramStart"/>
      <w:r w:rsidRPr="00FF36D2">
        <w:rPr>
          <w:color w:val="000000"/>
          <w:lang w:bidi="ru-RU"/>
        </w:rPr>
        <w:t>имеющим</w:t>
      </w:r>
      <w:proofErr w:type="gramEnd"/>
      <w:r w:rsidRPr="00FF36D2">
        <w:rPr>
          <w:color w:val="000000"/>
          <w:lang w:bidi="ru-RU"/>
        </w:rPr>
        <w:t xml:space="preserve"> трех и более детей</w:t>
      </w:r>
      <w:r>
        <w:rPr>
          <w:color w:val="000000"/>
          <w:lang w:bidi="ru-RU"/>
        </w:rPr>
        <w:t>;</w:t>
      </w:r>
    </w:p>
    <w:p w:rsidR="00E823E7" w:rsidRPr="00C92790" w:rsidRDefault="00E823E7" w:rsidP="00E823E7">
      <w:pPr>
        <w:pStyle w:val="1fff0"/>
        <w:ind w:firstLine="567"/>
        <w:rPr>
          <w:lang w:bidi="ru-RU"/>
        </w:rPr>
      </w:pPr>
      <w:proofErr w:type="gramStart"/>
      <w:r>
        <w:rPr>
          <w:color w:val="000000"/>
          <w:lang w:bidi="ru-RU"/>
        </w:rPr>
        <w:t xml:space="preserve">- </w:t>
      </w:r>
      <w:r w:rsidRPr="00FF36D2">
        <w:rPr>
          <w:color w:val="000000"/>
          <w:lang w:bidi="ru-RU"/>
        </w:rPr>
        <w:t>постановка на учет в качестве лиц, имеющих право на предоставление земельных участков в собственность бесплатно, отдельны</w:t>
      </w:r>
      <w:r>
        <w:rPr>
          <w:color w:val="000000"/>
          <w:lang w:bidi="ru-RU"/>
        </w:rPr>
        <w:t>х</w:t>
      </w:r>
      <w:r w:rsidRPr="00FF36D2">
        <w:rPr>
          <w:color w:val="000000"/>
          <w:lang w:bidi="ru-RU"/>
        </w:rPr>
        <w:t xml:space="preserve"> категори</w:t>
      </w:r>
      <w:r>
        <w:rPr>
          <w:color w:val="000000"/>
          <w:lang w:bidi="ru-RU"/>
        </w:rPr>
        <w:t>й</w:t>
      </w:r>
      <w:r w:rsidRPr="00FF36D2">
        <w:rPr>
          <w:color w:val="000000"/>
          <w:lang w:bidi="ru-RU"/>
        </w:rPr>
        <w:t xml:space="preserve"> граждан </w:t>
      </w:r>
      <w:r>
        <w:rPr>
          <w:color w:val="000000"/>
          <w:lang w:bidi="ru-RU"/>
        </w:rPr>
        <w:br/>
      </w:r>
      <w:r w:rsidRPr="00FF36D2">
        <w:rPr>
          <w:color w:val="000000"/>
          <w:lang w:bidi="ru-RU"/>
        </w:rPr>
        <w:t>в случаях, предус</w:t>
      </w:r>
      <w:r>
        <w:rPr>
          <w:color w:val="000000"/>
          <w:lang w:bidi="ru-RU"/>
        </w:rPr>
        <w:t>мотренных федеральными законами или</w:t>
      </w:r>
      <w:r w:rsidRPr="00FF36D2">
        <w:rPr>
          <w:color w:val="000000"/>
          <w:lang w:bidi="ru-RU"/>
        </w:rPr>
        <w:t xml:space="preserve"> законами субъектов Российской Федерации</w:t>
      </w:r>
      <w:r>
        <w:rPr>
          <w:lang w:bidi="ru-RU"/>
        </w:rPr>
        <w:t>.</w:t>
      </w:r>
      <w:proofErr w:type="gramEnd"/>
    </w:p>
    <w:p w:rsidR="00E823E7" w:rsidRDefault="00E823E7" w:rsidP="00E823E7">
      <w:pPr>
        <w:pStyle w:val="1fff0"/>
        <w:ind w:firstLine="567"/>
        <w:rPr>
          <w:color w:val="000000"/>
          <w:lang w:bidi="ru-RU"/>
        </w:rPr>
      </w:pPr>
      <w:proofErr w:type="gramStart"/>
      <w:r w:rsidRPr="00B12AF0">
        <w:rPr>
          <w:color w:val="000000"/>
          <w:lang w:bidi="ru-RU"/>
        </w:rPr>
        <w:t xml:space="preserve">При </w:t>
      </w:r>
      <w:r>
        <w:rPr>
          <w:color w:val="000000"/>
          <w:lang w:bidi="ru-RU"/>
        </w:rPr>
        <w:t>подготовке административных регламентов по предоставлению услуги «</w:t>
      </w:r>
      <w:r w:rsidRPr="00FF36D2">
        <w:rPr>
          <w:color w:val="000000"/>
          <w:lang w:bidi="ru-RU"/>
        </w:rPr>
        <w:t>Постановка граждан на учет в качестве лиц, имеющих право на предоставление земельных участков в собственность бесплатно</w:t>
      </w:r>
      <w:r>
        <w:rPr>
          <w:color w:val="000000"/>
          <w:lang w:bidi="ru-RU"/>
        </w:rPr>
        <w:t>»</w:t>
      </w:r>
      <w:r w:rsidRPr="00B12AF0">
        <w:rPr>
          <w:color w:val="000000"/>
          <w:lang w:bidi="ru-RU"/>
        </w:rPr>
        <w:t xml:space="preserve"> настоящий Административный регламент, применяется в части, не противоречащей закону субъекта Российской Федерации.</w:t>
      </w:r>
      <w:proofErr w:type="gramEnd"/>
    </w:p>
    <w:p w:rsidR="00E823E7" w:rsidRPr="00B12AF0" w:rsidRDefault="00E823E7" w:rsidP="00E823E7">
      <w:pPr>
        <w:pStyle w:val="1fff0"/>
        <w:ind w:firstLine="567"/>
        <w:rPr>
          <w:color w:val="000000"/>
          <w:lang w:bidi="ru-RU"/>
        </w:rPr>
      </w:pPr>
    </w:p>
    <w:p w:rsidR="00E823E7" w:rsidRDefault="00E823E7" w:rsidP="00E823E7">
      <w:pPr>
        <w:pStyle w:val="2ff1"/>
        <w:keepNext/>
        <w:keepLines/>
        <w:shd w:val="clear" w:color="auto" w:fill="auto"/>
        <w:spacing w:after="360"/>
      </w:pPr>
      <w:bookmarkStart w:id="2" w:name="bookmark138"/>
      <w:bookmarkStart w:id="3" w:name="bookmark139"/>
      <w:r>
        <w:rPr>
          <w:color w:val="000000"/>
          <w:lang w:bidi="ru-RU"/>
        </w:rPr>
        <w:t>Круг Заявителей</w:t>
      </w:r>
      <w:bookmarkEnd w:id="2"/>
      <w:bookmarkEnd w:id="3"/>
    </w:p>
    <w:p w:rsidR="00E823E7" w:rsidRDefault="00E823E7" w:rsidP="00E823E7">
      <w:pPr>
        <w:pStyle w:val="1fff0"/>
        <w:widowControl w:val="0"/>
        <w:numPr>
          <w:ilvl w:val="0"/>
          <w:numId w:val="4"/>
        </w:numPr>
        <w:tabs>
          <w:tab w:val="left" w:pos="1445"/>
        </w:tabs>
        <w:snapToGrid/>
        <w:ind w:firstLine="567"/>
      </w:pPr>
      <w:r w:rsidRPr="00FF36D2">
        <w:rPr>
          <w:color w:val="000000"/>
          <w:lang w:bidi="ru-RU"/>
        </w:rPr>
        <w:t xml:space="preserve">Заявителями на получение муниципальной услуги являются (далее </w:t>
      </w:r>
      <w:r>
        <w:rPr>
          <w:color w:val="000000"/>
          <w:lang w:bidi="ru-RU"/>
        </w:rPr>
        <w:t>–</w:t>
      </w:r>
      <w:r w:rsidRPr="00FF36D2">
        <w:rPr>
          <w:color w:val="000000"/>
          <w:lang w:bidi="ru-RU"/>
        </w:rPr>
        <w:t xml:space="preserve"> Заявител</w:t>
      </w:r>
      <w:r>
        <w:rPr>
          <w:color w:val="000000"/>
          <w:lang w:bidi="ru-RU"/>
        </w:rPr>
        <w:t>и</w:t>
      </w:r>
      <w:r w:rsidRPr="00FF36D2">
        <w:rPr>
          <w:color w:val="000000"/>
          <w:lang w:bidi="ru-RU"/>
        </w:rPr>
        <w:t>) граждане, имеющие право на предоставление земельных учас</w:t>
      </w:r>
      <w:r>
        <w:rPr>
          <w:color w:val="000000"/>
          <w:lang w:bidi="ru-RU"/>
        </w:rPr>
        <w:t>тков в собственность бесплатно,</w:t>
      </w:r>
      <w:r w:rsidRPr="00FF36D2">
        <w:rPr>
          <w:color w:val="000000"/>
          <w:lang w:bidi="ru-RU"/>
        </w:rPr>
        <w:t xml:space="preserve"> в случаях, предусмотренных федеральными законами или </w:t>
      </w:r>
      <w:r w:rsidRPr="00FF36D2">
        <w:rPr>
          <w:color w:val="000000"/>
          <w:lang w:bidi="ru-RU"/>
        </w:rPr>
        <w:lastRenderedPageBreak/>
        <w:t>законами субъектов Российской Федерации.</w:t>
      </w:r>
    </w:p>
    <w:p w:rsidR="00E823E7" w:rsidRPr="00691334" w:rsidRDefault="00E823E7" w:rsidP="00E823E7">
      <w:pPr>
        <w:pStyle w:val="1fff0"/>
        <w:widowControl w:val="0"/>
        <w:numPr>
          <w:ilvl w:val="0"/>
          <w:numId w:val="4"/>
        </w:numPr>
        <w:tabs>
          <w:tab w:val="left" w:pos="1445"/>
        </w:tabs>
        <w:snapToGrid/>
        <w:ind w:firstLine="567"/>
      </w:pPr>
      <w:r w:rsidRPr="008E0BB9">
        <w:rPr>
          <w:color w:val="00000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23E7" w:rsidRDefault="00E823E7" w:rsidP="00E823E7">
      <w:pPr>
        <w:pStyle w:val="1fff0"/>
        <w:tabs>
          <w:tab w:val="left" w:pos="1445"/>
        </w:tabs>
        <w:ind w:left="880" w:firstLine="567"/>
      </w:pPr>
    </w:p>
    <w:p w:rsidR="00E823E7" w:rsidRDefault="00E823E7" w:rsidP="00E823E7">
      <w:pPr>
        <w:pStyle w:val="1fff0"/>
        <w:spacing w:after="540"/>
        <w:ind w:firstLine="567"/>
        <w:jc w:val="center"/>
      </w:pPr>
      <w:r>
        <w:rPr>
          <w:b/>
          <w:bCs/>
          <w:color w:val="000000"/>
          <w:lang w:bidi="ru-RU"/>
        </w:rPr>
        <w:t xml:space="preserve">Требования </w:t>
      </w:r>
      <w:r w:rsidRPr="001D50C3">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1D50C3" w:rsidDel="001D50C3">
        <w:rPr>
          <w:b/>
          <w:bCs/>
          <w:color w:val="000000"/>
          <w:lang w:bidi="ru-RU"/>
        </w:rPr>
        <w:t xml:space="preserve"> </w:t>
      </w:r>
    </w:p>
    <w:p w:rsidR="00E823E7" w:rsidRPr="007B3D54" w:rsidRDefault="003C2A98" w:rsidP="00E823E7">
      <w:pPr>
        <w:pStyle w:val="1fff0"/>
        <w:widowControl w:val="0"/>
        <w:numPr>
          <w:ilvl w:val="0"/>
          <w:numId w:val="4"/>
        </w:numPr>
        <w:tabs>
          <w:tab w:val="left" w:pos="1445"/>
        </w:tabs>
        <w:snapToGrid/>
        <w:ind w:firstLine="567"/>
        <w:rPr>
          <w:color w:val="000000"/>
          <w:lang w:bidi="ru-RU"/>
        </w:rPr>
      </w:pPr>
      <w:r>
        <w:rPr>
          <w:color w:val="000000"/>
          <w:lang w:bidi="ru-RU"/>
        </w:rPr>
        <w:t>М</w:t>
      </w:r>
      <w:r w:rsidR="00E823E7">
        <w:rPr>
          <w:color w:val="000000"/>
          <w:lang w:bidi="ru-RU"/>
        </w:rPr>
        <w:t>униципальная</w:t>
      </w:r>
      <w:r w:rsidR="00E823E7" w:rsidRPr="007B3D54">
        <w:rPr>
          <w:color w:val="000000"/>
          <w:lang w:bidi="ru-RU"/>
        </w:rPr>
        <w:t xml:space="preserve"> услуга должна быть предоставлена </w:t>
      </w:r>
      <w:r w:rsidR="00E823E7">
        <w:rPr>
          <w:color w:val="000000"/>
          <w:lang w:bidi="ru-RU"/>
        </w:rPr>
        <w:t>Заявителю</w:t>
      </w:r>
      <w:r w:rsidR="00E823E7" w:rsidRPr="007B3D54">
        <w:rPr>
          <w:color w:val="000000"/>
          <w:lang w:bidi="ru-RU"/>
        </w:rPr>
        <w:t xml:space="preserve"> в соответствии с вариантом предоставления </w:t>
      </w:r>
      <w:r w:rsidR="00E823E7">
        <w:rPr>
          <w:color w:val="000000"/>
          <w:lang w:bidi="ru-RU"/>
        </w:rPr>
        <w:t>муниципальной</w:t>
      </w:r>
      <w:r w:rsidR="00E823E7" w:rsidRPr="00321C4F">
        <w:rPr>
          <w:color w:val="000000"/>
          <w:lang w:bidi="ru-RU"/>
        </w:rPr>
        <w:t xml:space="preserve"> </w:t>
      </w:r>
      <w:r w:rsidR="00E823E7" w:rsidRPr="007B3D54">
        <w:rPr>
          <w:color w:val="000000"/>
          <w:lang w:bidi="ru-RU"/>
        </w:rPr>
        <w:t>услуги (далее – вариант).</w:t>
      </w:r>
    </w:p>
    <w:p w:rsidR="00E823E7" w:rsidRDefault="00E823E7" w:rsidP="00E823E7">
      <w:pPr>
        <w:pStyle w:val="1fff0"/>
        <w:widowControl w:val="0"/>
        <w:numPr>
          <w:ilvl w:val="0"/>
          <w:numId w:val="4"/>
        </w:numPr>
        <w:tabs>
          <w:tab w:val="left" w:pos="1445"/>
        </w:tabs>
        <w:snapToGrid/>
        <w:ind w:firstLine="567"/>
        <w:rPr>
          <w:color w:val="000000"/>
          <w:lang w:bidi="ru-RU"/>
        </w:rPr>
      </w:pPr>
      <w:proofErr w:type="gramStart"/>
      <w:r w:rsidRPr="001D50C3">
        <w:rPr>
          <w:color w:val="000000"/>
          <w:lang w:bidi="ru-RU"/>
        </w:rPr>
        <w:t xml:space="preserve">Вариант, в соответствии с которым </w:t>
      </w:r>
      <w:r>
        <w:rPr>
          <w:color w:val="000000"/>
          <w:lang w:bidi="ru-RU"/>
        </w:rPr>
        <w:t>заявителю</w:t>
      </w:r>
      <w:r w:rsidRPr="001D50C3">
        <w:rPr>
          <w:color w:val="000000"/>
          <w:lang w:bidi="ru-RU"/>
        </w:rPr>
        <w:t xml:space="preserve"> будет предоставлена </w:t>
      </w:r>
      <w:r>
        <w:rPr>
          <w:color w:val="000000"/>
          <w:lang w:bidi="ru-RU"/>
        </w:rPr>
        <w:t>муниципальная</w:t>
      </w:r>
      <w:r w:rsidRPr="001D50C3">
        <w:rPr>
          <w:color w:val="000000"/>
          <w:lang w:bidi="ru-RU"/>
        </w:rPr>
        <w:t xml:space="preserve"> услуга, определяется в соответствии с настоящим Административным регламентом, исходя из признаков </w:t>
      </w:r>
      <w:r>
        <w:rPr>
          <w:color w:val="000000"/>
          <w:lang w:bidi="ru-RU"/>
        </w:rPr>
        <w:t>Заявителя</w:t>
      </w:r>
      <w:r w:rsidRPr="001D50C3">
        <w:rPr>
          <w:color w:val="000000"/>
          <w:lang w:bidi="ru-RU"/>
        </w:rPr>
        <w:t xml:space="preserve"> (принадлежащего ему объекта) и показателей таких признаков (перечень признаков </w:t>
      </w:r>
      <w:r>
        <w:rPr>
          <w:color w:val="000000"/>
          <w:lang w:bidi="ru-RU"/>
        </w:rPr>
        <w:t>Заявителя</w:t>
      </w:r>
      <w:r w:rsidRPr="001D50C3">
        <w:rPr>
          <w:color w:val="000000"/>
          <w:lang w:bidi="ru-RU"/>
        </w:rPr>
        <w:t xml:space="preserve"> (принадлежащих им объектов), а также комбинации значений признаков, каждая из которых соответствует одному варианту предоставления </w:t>
      </w:r>
      <w:r>
        <w:rPr>
          <w:color w:val="000000"/>
          <w:lang w:bidi="ru-RU"/>
        </w:rPr>
        <w:t>муниципальной</w:t>
      </w:r>
      <w:r w:rsidRPr="00321C4F">
        <w:rPr>
          <w:color w:val="000000"/>
          <w:lang w:bidi="ru-RU"/>
        </w:rPr>
        <w:t xml:space="preserve"> </w:t>
      </w:r>
      <w:r w:rsidRPr="001D50C3">
        <w:rPr>
          <w:color w:val="000000"/>
          <w:lang w:bidi="ru-RU"/>
        </w:rPr>
        <w:t>услуги приведен в Приложении № 1</w:t>
      </w:r>
      <w:r>
        <w:rPr>
          <w:color w:val="000000"/>
          <w:lang w:bidi="ru-RU"/>
        </w:rPr>
        <w:t xml:space="preserve"> </w:t>
      </w:r>
      <w:r w:rsidRPr="001D50C3">
        <w:rPr>
          <w:color w:val="000000"/>
          <w:lang w:bidi="ru-RU"/>
        </w:rPr>
        <w:t>к настоящему Административному регламенту.</w:t>
      </w:r>
      <w:r w:rsidRPr="001D50C3" w:rsidDel="001D50C3">
        <w:rPr>
          <w:color w:val="000000"/>
          <w:lang w:bidi="ru-RU"/>
        </w:rPr>
        <w:t xml:space="preserve"> </w:t>
      </w:r>
      <w:proofErr w:type="gramEnd"/>
    </w:p>
    <w:p w:rsidR="00E823E7" w:rsidRPr="00547C19" w:rsidRDefault="00E823E7" w:rsidP="00E823E7">
      <w:pPr>
        <w:pStyle w:val="1fff0"/>
        <w:tabs>
          <w:tab w:val="left" w:pos="1445"/>
        </w:tabs>
        <w:ind w:left="880" w:firstLine="567"/>
        <w:rPr>
          <w:color w:val="000000"/>
          <w:lang w:bidi="ru-RU"/>
        </w:rPr>
      </w:pPr>
    </w:p>
    <w:p w:rsidR="00E823E7" w:rsidRDefault="00E823E7" w:rsidP="00E823E7">
      <w:pPr>
        <w:pStyle w:val="1fff0"/>
        <w:widowControl w:val="0"/>
        <w:numPr>
          <w:ilvl w:val="0"/>
          <w:numId w:val="3"/>
        </w:numPr>
        <w:tabs>
          <w:tab w:val="left" w:pos="428"/>
        </w:tabs>
        <w:snapToGrid/>
        <w:spacing w:after="240"/>
        <w:ind w:firstLine="567"/>
        <w:jc w:val="center"/>
      </w:pPr>
      <w:r>
        <w:rPr>
          <w:b/>
          <w:bCs/>
          <w:color w:val="000000"/>
          <w:lang w:bidi="ru-RU"/>
        </w:rPr>
        <w:t>Стандарт предоставления муниципальной услуги</w:t>
      </w:r>
    </w:p>
    <w:p w:rsidR="00E823E7" w:rsidRDefault="00E823E7" w:rsidP="00E823E7">
      <w:pPr>
        <w:pStyle w:val="2ff1"/>
        <w:keepNext/>
        <w:keepLines/>
        <w:shd w:val="clear" w:color="auto" w:fill="auto"/>
        <w:spacing w:after="380"/>
        <w:ind w:firstLine="567"/>
      </w:pPr>
      <w:bookmarkStart w:id="4" w:name="bookmark140"/>
      <w:bookmarkStart w:id="5" w:name="bookmark141"/>
      <w:r>
        <w:rPr>
          <w:color w:val="000000"/>
          <w:lang w:bidi="ru-RU"/>
        </w:rPr>
        <w:t>Наименование муниципальной услуги</w:t>
      </w:r>
      <w:bookmarkEnd w:id="4"/>
      <w:bookmarkEnd w:id="5"/>
    </w:p>
    <w:p w:rsidR="00E823E7" w:rsidRDefault="003C2A98" w:rsidP="00E823E7">
      <w:pPr>
        <w:pStyle w:val="1fff0"/>
        <w:widowControl w:val="0"/>
        <w:numPr>
          <w:ilvl w:val="0"/>
          <w:numId w:val="5"/>
        </w:numPr>
        <w:tabs>
          <w:tab w:val="left" w:pos="1404"/>
        </w:tabs>
        <w:snapToGrid/>
        <w:spacing w:after="240"/>
        <w:ind w:firstLine="567"/>
      </w:pPr>
      <w:r>
        <w:rPr>
          <w:color w:val="000000"/>
          <w:lang w:bidi="ru-RU"/>
        </w:rPr>
        <w:t>М</w:t>
      </w:r>
      <w:r w:rsidR="00E823E7">
        <w:rPr>
          <w:color w:val="000000"/>
          <w:lang w:bidi="ru-RU"/>
        </w:rPr>
        <w:t>униципальная услуга «</w:t>
      </w:r>
      <w:r w:rsidR="00E823E7" w:rsidRPr="006E334D">
        <w:rPr>
          <w:color w:val="000000"/>
          <w:lang w:bidi="ru-RU"/>
        </w:rPr>
        <w:t>Постановка граждан на учет в качестве лиц, имеющих право на предоставление земельных участков</w:t>
      </w:r>
      <w:r w:rsidR="00DE4480">
        <w:rPr>
          <w:color w:val="000000"/>
          <w:lang w:bidi="ru-RU"/>
        </w:rPr>
        <w:t xml:space="preserve"> </w:t>
      </w:r>
      <w:r w:rsidR="00E823E7" w:rsidRPr="006E334D">
        <w:rPr>
          <w:color w:val="000000"/>
          <w:lang w:bidi="ru-RU"/>
        </w:rPr>
        <w:t>в собственность бесплатно</w:t>
      </w:r>
      <w:r w:rsidR="00E823E7">
        <w:rPr>
          <w:color w:val="000000"/>
          <w:lang w:bidi="ru-RU"/>
        </w:rPr>
        <w:t>».</w:t>
      </w:r>
    </w:p>
    <w:p w:rsidR="00E823E7" w:rsidRDefault="00E823E7" w:rsidP="00E823E7">
      <w:pPr>
        <w:pStyle w:val="1fff0"/>
        <w:spacing w:after="380"/>
        <w:ind w:firstLine="567"/>
        <w:jc w:val="center"/>
      </w:pPr>
      <w:r>
        <w:rPr>
          <w:b/>
          <w:bCs/>
          <w:color w:val="000000"/>
          <w:lang w:bidi="ru-RU"/>
        </w:rPr>
        <w:t>Наименование органа государственной власти, органа местного</w:t>
      </w:r>
      <w:r>
        <w:rPr>
          <w:b/>
          <w:bCs/>
          <w:color w:val="000000"/>
          <w:lang w:bidi="ru-RU"/>
        </w:rPr>
        <w:br/>
        <w:t>самоуправления (организации), предоставляющего муниципальную услугу</w:t>
      </w:r>
    </w:p>
    <w:p w:rsidR="00E823E7" w:rsidRPr="00B5538B" w:rsidRDefault="003C2A98" w:rsidP="00E823E7">
      <w:pPr>
        <w:pStyle w:val="1fff0"/>
        <w:widowControl w:val="0"/>
        <w:numPr>
          <w:ilvl w:val="0"/>
          <w:numId w:val="5"/>
        </w:numPr>
        <w:tabs>
          <w:tab w:val="left" w:pos="1656"/>
        </w:tabs>
        <w:snapToGrid/>
        <w:ind w:firstLine="567"/>
        <w:rPr>
          <w:sz w:val="20"/>
        </w:rPr>
      </w:pPr>
      <w:r>
        <w:rPr>
          <w:color w:val="000000"/>
          <w:lang w:bidi="ru-RU"/>
        </w:rPr>
        <w:t>М</w:t>
      </w:r>
      <w:r w:rsidR="00E823E7">
        <w:rPr>
          <w:color w:val="000000"/>
          <w:lang w:bidi="ru-RU"/>
        </w:rPr>
        <w:t>униципальная услуга предоставляется Уполномоченным органом</w:t>
      </w:r>
      <w:r w:rsidR="00A43B06">
        <w:rPr>
          <w:color w:val="000000"/>
          <w:lang w:bidi="ru-RU"/>
        </w:rPr>
        <w:t xml:space="preserve"> </w:t>
      </w:r>
      <w:r w:rsidR="00E823E7">
        <w:rPr>
          <w:color w:val="000000"/>
          <w:lang w:bidi="ru-RU"/>
        </w:rPr>
        <w:t xml:space="preserve">- </w:t>
      </w:r>
      <w:r w:rsidR="00D342B7" w:rsidRPr="00132010">
        <w:rPr>
          <w:rFonts w:eastAsia="Calibri"/>
          <w:bCs/>
          <w:lang w:eastAsia="en-US"/>
        </w:rPr>
        <w:t>администраци</w:t>
      </w:r>
      <w:r w:rsidR="00D342B7">
        <w:rPr>
          <w:rFonts w:eastAsia="Calibri"/>
          <w:bCs/>
          <w:lang w:eastAsia="en-US"/>
        </w:rPr>
        <w:t>ей</w:t>
      </w:r>
      <w:r w:rsidR="00D342B7" w:rsidRPr="00132010">
        <w:rPr>
          <w:rFonts w:eastAsia="Calibri"/>
          <w:bCs/>
          <w:lang w:eastAsia="en-US"/>
        </w:rPr>
        <w:t xml:space="preserve"> городского поселения Новоаганск.</w:t>
      </w:r>
      <w:r w:rsidR="00D342B7" w:rsidRPr="00132010">
        <w:t xml:space="preserve"> </w:t>
      </w:r>
      <w:r w:rsidR="00D342B7" w:rsidRPr="004D5BC0">
        <w:t>Непосредственное предоставление муниципальной услуги осуществляет структурное подразделение</w:t>
      </w:r>
      <w:r w:rsidR="00D342B7">
        <w:t xml:space="preserve"> </w:t>
      </w:r>
      <w:r w:rsidR="00D342B7" w:rsidRPr="003F0500">
        <w:t>администрации городского поселения Новоаганск</w:t>
      </w:r>
      <w:r w:rsidR="00D342B7">
        <w:t xml:space="preserve"> </w:t>
      </w:r>
      <w:r w:rsidR="00D342B7" w:rsidRPr="004D5BC0">
        <w:t xml:space="preserve">– </w:t>
      </w:r>
      <w:r w:rsidR="00D342B7" w:rsidRPr="003F0500">
        <w:t>отдел по управлению муниципальным имуществом</w:t>
      </w:r>
      <w:r w:rsidR="00D342B7" w:rsidRPr="00BB6787">
        <w:t xml:space="preserve"> </w:t>
      </w:r>
      <w:r w:rsidR="00D342B7" w:rsidRPr="003F0500">
        <w:t>администрации городского поселения Новоаганск</w:t>
      </w:r>
      <w:r w:rsidR="00D342B7" w:rsidRPr="00694D65">
        <w:rPr>
          <w:rFonts w:eastAsia="Calibri"/>
          <w:bCs/>
          <w:lang w:eastAsia="en-US"/>
        </w:rPr>
        <w:t>.</w:t>
      </w:r>
      <w:r w:rsidR="00E823E7">
        <w:rPr>
          <w:color w:val="000000"/>
          <w:lang w:bidi="ru-RU"/>
        </w:rPr>
        <w:t xml:space="preserve"> </w:t>
      </w:r>
    </w:p>
    <w:p w:rsidR="00E823E7" w:rsidRDefault="00A43B06" w:rsidP="00E823E7">
      <w:pPr>
        <w:pStyle w:val="1fff0"/>
        <w:widowControl w:val="0"/>
        <w:numPr>
          <w:ilvl w:val="0"/>
          <w:numId w:val="5"/>
        </w:numPr>
        <w:tabs>
          <w:tab w:val="left" w:pos="1457"/>
          <w:tab w:val="left" w:pos="9077"/>
        </w:tabs>
        <w:snapToGrid/>
        <w:ind w:firstLine="567"/>
      </w:pPr>
      <w:r>
        <w:rPr>
          <w:color w:val="000000"/>
          <w:lang w:bidi="ru-RU"/>
        </w:rPr>
        <w:t xml:space="preserve"> </w:t>
      </w:r>
      <w:r w:rsidR="00D342B7" w:rsidRPr="00132010">
        <w:rPr>
          <w:szCs w:val="28"/>
        </w:rPr>
        <w:t xml:space="preserve">В предоставлении муниципальной услуги принимают участие </w:t>
      </w:r>
      <w:r w:rsidR="00D342B7" w:rsidRPr="00132010">
        <w:rPr>
          <w:rFonts w:eastAsia="Calibri"/>
          <w:szCs w:val="28"/>
          <w:lang w:eastAsia="en-US"/>
        </w:rPr>
        <w:t>государственные органы власти, органы местного самоуправления, подведомственные им организации, в распоряжении которых имеются документы, подтверждающие основания для использования земель или земельного участка</w:t>
      </w:r>
      <w:r w:rsidR="00D342B7">
        <w:rPr>
          <w:rFonts w:eastAsia="Calibri"/>
          <w:szCs w:val="28"/>
          <w:lang w:eastAsia="en-US"/>
        </w:rPr>
        <w:t xml:space="preserve">. </w:t>
      </w:r>
      <w:r>
        <w:rPr>
          <w:color w:val="000000"/>
          <w:sz w:val="20"/>
          <w:lang w:bidi="ru-RU"/>
        </w:rPr>
        <w:t xml:space="preserve"> </w:t>
      </w:r>
    </w:p>
    <w:p w:rsidR="00E823E7" w:rsidRDefault="00E823E7" w:rsidP="00E823E7">
      <w:pPr>
        <w:pStyle w:val="1fff0"/>
        <w:tabs>
          <w:tab w:val="left" w:pos="6528"/>
          <w:tab w:val="left" w:pos="9077"/>
        </w:tabs>
        <w:ind w:firstLine="567"/>
      </w:pPr>
      <w:r>
        <w:rPr>
          <w:color w:val="000000"/>
          <w:lang w:bidi="ru-RU"/>
        </w:rPr>
        <w:t xml:space="preserve">При предоставлении муниципальной услуги Уполномоченный орган взаимодействует </w:t>
      </w:r>
      <w:proofErr w:type="gramStart"/>
      <w:r>
        <w:rPr>
          <w:color w:val="000000"/>
          <w:lang w:bidi="ru-RU"/>
        </w:rPr>
        <w:t>с</w:t>
      </w:r>
      <w:proofErr w:type="gramEnd"/>
      <w:r>
        <w:rPr>
          <w:color w:val="000000"/>
          <w:lang w:bidi="ru-RU"/>
        </w:rPr>
        <w:t>:</w:t>
      </w:r>
    </w:p>
    <w:p w:rsidR="00E823E7" w:rsidRDefault="00E823E7" w:rsidP="00E823E7">
      <w:pPr>
        <w:pStyle w:val="1fff0"/>
        <w:widowControl w:val="0"/>
        <w:numPr>
          <w:ilvl w:val="0"/>
          <w:numId w:val="6"/>
        </w:numPr>
        <w:tabs>
          <w:tab w:val="left" w:pos="1493"/>
        </w:tabs>
        <w:snapToGrid/>
        <w:ind w:firstLine="567"/>
      </w:pPr>
      <w:r>
        <w:rPr>
          <w:color w:val="000000"/>
          <w:lang w:bidi="ru-RU"/>
        </w:rPr>
        <w:lastRenderedPageBreak/>
        <w:t>органами опеки и попечительства;</w:t>
      </w:r>
    </w:p>
    <w:p w:rsidR="00E823E7" w:rsidRPr="006E334D" w:rsidRDefault="00E823E7" w:rsidP="00E823E7">
      <w:pPr>
        <w:pStyle w:val="1fff0"/>
        <w:widowControl w:val="0"/>
        <w:numPr>
          <w:ilvl w:val="0"/>
          <w:numId w:val="6"/>
        </w:numPr>
        <w:tabs>
          <w:tab w:val="left" w:pos="1493"/>
        </w:tabs>
        <w:snapToGrid/>
        <w:ind w:firstLine="567"/>
      </w:pPr>
      <w:r>
        <w:rPr>
          <w:color w:val="000000"/>
          <w:lang w:bidi="ru-RU"/>
        </w:rPr>
        <w:t xml:space="preserve">федеральной службой государственной регистрации, кадастра </w:t>
      </w:r>
      <w:r>
        <w:rPr>
          <w:color w:val="000000"/>
          <w:lang w:bidi="ru-RU"/>
        </w:rPr>
        <w:br/>
        <w:t>и картографии в части получения сведений из Единого государственного реестра недвижимости;</w:t>
      </w:r>
    </w:p>
    <w:p w:rsidR="00E823E7" w:rsidRDefault="00E823E7" w:rsidP="00E823E7">
      <w:pPr>
        <w:pStyle w:val="1fff0"/>
        <w:widowControl w:val="0"/>
        <w:numPr>
          <w:ilvl w:val="0"/>
          <w:numId w:val="6"/>
        </w:numPr>
        <w:shd w:val="clear" w:color="auto" w:fill="FFFFFF"/>
        <w:tabs>
          <w:tab w:val="left" w:pos="1493"/>
        </w:tabs>
        <w:snapToGrid/>
        <w:ind w:firstLine="567"/>
      </w:pPr>
      <w:r w:rsidRPr="00096391">
        <w:t xml:space="preserve">органами </w:t>
      </w:r>
      <w:r>
        <w:t>(</w:t>
      </w:r>
      <w:r w:rsidRPr="00096391">
        <w:t>организациями</w:t>
      </w:r>
      <w:r>
        <w:t>)</w:t>
      </w:r>
      <w:r w:rsidRPr="00096391">
        <w:t xml:space="preserve"> по государственному техническому учету </w:t>
      </w:r>
      <w:r>
        <w:br/>
      </w:r>
      <w:r w:rsidRPr="00096391">
        <w:t>и (или) технической инвентаризации</w:t>
      </w:r>
      <w:r>
        <w:t>;</w:t>
      </w:r>
    </w:p>
    <w:p w:rsidR="00E823E7" w:rsidRDefault="00E823E7" w:rsidP="00E823E7">
      <w:pPr>
        <w:pStyle w:val="1fff0"/>
        <w:widowControl w:val="0"/>
        <w:numPr>
          <w:ilvl w:val="0"/>
          <w:numId w:val="6"/>
        </w:numPr>
        <w:shd w:val="clear" w:color="auto" w:fill="FFFFFF"/>
        <w:tabs>
          <w:tab w:val="left" w:pos="1493"/>
        </w:tabs>
        <w:snapToGrid/>
        <w:ind w:firstLine="567"/>
      </w:pPr>
      <w:r>
        <w:t>министерством внутренних дел;</w:t>
      </w:r>
    </w:p>
    <w:p w:rsidR="00E823E7" w:rsidRPr="00096391" w:rsidRDefault="00E823E7" w:rsidP="00E823E7">
      <w:pPr>
        <w:pStyle w:val="1fff0"/>
        <w:widowControl w:val="0"/>
        <w:numPr>
          <w:ilvl w:val="0"/>
          <w:numId w:val="6"/>
        </w:numPr>
        <w:shd w:val="clear" w:color="auto" w:fill="FFFFFF"/>
        <w:tabs>
          <w:tab w:val="left" w:pos="1493"/>
        </w:tabs>
        <w:snapToGrid/>
        <w:ind w:firstLine="567"/>
      </w:pPr>
      <w:r>
        <w:t>органами ЗАГС;</w:t>
      </w:r>
    </w:p>
    <w:p w:rsidR="00E823E7" w:rsidRDefault="00E823E7" w:rsidP="00E823E7">
      <w:pPr>
        <w:pStyle w:val="1fff0"/>
        <w:widowControl w:val="0"/>
        <w:numPr>
          <w:ilvl w:val="0"/>
          <w:numId w:val="6"/>
        </w:numPr>
        <w:tabs>
          <w:tab w:val="left" w:pos="1493"/>
        </w:tabs>
        <w:snapToGrid/>
        <w:ind w:firstLine="567"/>
      </w:pPr>
      <w:r>
        <w:rPr>
          <w:color w:val="000000"/>
          <w:lang w:bidi="ru-RU"/>
        </w:rPr>
        <w:t>иными органами, предусмотренными в соответствии с законом субъектами Российской Федерации.</w:t>
      </w:r>
    </w:p>
    <w:p w:rsidR="00E823E7" w:rsidRPr="007B3D54" w:rsidRDefault="00E823E7" w:rsidP="00E823E7">
      <w:pPr>
        <w:pStyle w:val="1fff0"/>
        <w:widowControl w:val="0"/>
        <w:numPr>
          <w:ilvl w:val="0"/>
          <w:numId w:val="5"/>
        </w:numPr>
        <w:tabs>
          <w:tab w:val="left" w:pos="1457"/>
          <w:tab w:val="left" w:pos="9077"/>
        </w:tabs>
        <w:snapToGrid/>
        <w:ind w:firstLine="567"/>
        <w:rPr>
          <w:color w:val="000000"/>
          <w:lang w:bidi="ru-RU"/>
        </w:rPr>
      </w:pPr>
      <w:r w:rsidRPr="007B3D54">
        <w:rPr>
          <w:color w:val="000000"/>
          <w:lang w:bidi="ru-RU"/>
        </w:rPr>
        <w:t>В предоставлении муниципальной услуги могут принимать участие м</w:t>
      </w:r>
      <w:r w:rsidRPr="00CC4224">
        <w:rPr>
          <w:color w:val="000000"/>
          <w:lang w:bidi="ru-RU"/>
        </w:rPr>
        <w:t>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w:t>
      </w:r>
      <w:r w:rsidR="00F24397">
        <w:rPr>
          <w:color w:val="000000"/>
          <w:lang w:bidi="ru-RU"/>
        </w:rPr>
        <w:t xml:space="preserve"> </w:t>
      </w:r>
      <w:r w:rsidRPr="00CC4224">
        <w:rPr>
          <w:color w:val="000000"/>
          <w:lang w:bidi="ru-RU"/>
        </w:rPr>
        <w:t>в соответствии с постановлением Правительства Российской Федерации</w:t>
      </w:r>
      <w:r w:rsidR="00F24397">
        <w:rPr>
          <w:color w:val="000000"/>
          <w:lang w:bidi="ru-RU"/>
        </w:rPr>
        <w:t xml:space="preserve"> </w:t>
      </w:r>
      <w:r w:rsidRPr="007B3D54">
        <w:rPr>
          <w:color w:val="000000"/>
          <w:lang w:bidi="ru-RU"/>
        </w:rPr>
        <w:t>от 27</w:t>
      </w:r>
      <w:r>
        <w:rPr>
          <w:color w:val="000000"/>
          <w:lang w:bidi="ru-RU"/>
        </w:rPr>
        <w:t xml:space="preserve"> сентября </w:t>
      </w:r>
      <w:r w:rsidRPr="007B3D54">
        <w:rPr>
          <w:color w:val="000000"/>
          <w:lang w:bidi="ru-RU"/>
        </w:rPr>
        <w:t>2011</w:t>
      </w:r>
      <w:r>
        <w:rPr>
          <w:color w:val="000000"/>
          <w:lang w:bidi="ru-RU"/>
        </w:rPr>
        <w:t xml:space="preserve"> г.</w:t>
      </w:r>
      <w:r w:rsidRPr="007B3D54">
        <w:rPr>
          <w:color w:val="000000"/>
          <w:lang w:bidi="ru-RU"/>
        </w:rPr>
        <w:t xml:space="preserve"> № 797 (далее – Соглашение о взаимодействии).</w:t>
      </w:r>
    </w:p>
    <w:p w:rsidR="00E823E7" w:rsidRDefault="00E823E7" w:rsidP="00E823E7">
      <w:pPr>
        <w:pStyle w:val="1fff0"/>
        <w:tabs>
          <w:tab w:val="left" w:pos="1493"/>
        </w:tabs>
        <w:ind w:firstLine="567"/>
        <w:rPr>
          <w:color w:val="000000"/>
          <w:lang w:bidi="ru-RU"/>
        </w:rPr>
      </w:pPr>
      <w:proofErr w:type="gramStart"/>
      <w:r w:rsidRPr="007B3D54">
        <w:rPr>
          <w:color w:val="000000"/>
          <w:lang w:bidi="ru-RU"/>
        </w:rPr>
        <w:t xml:space="preserve">МФЦ, в которых </w:t>
      </w:r>
      <w:r>
        <w:rPr>
          <w:color w:val="000000"/>
          <w:lang w:bidi="ru-RU"/>
        </w:rPr>
        <w:t>подается заявление о</w:t>
      </w:r>
      <w:r w:rsidRPr="007B3D54">
        <w:rPr>
          <w:color w:val="000000"/>
          <w:lang w:bidi="ru-RU"/>
        </w:rPr>
        <w:t xml:space="preserve"> предоставлени</w:t>
      </w:r>
      <w:r>
        <w:rPr>
          <w:color w:val="000000"/>
          <w:lang w:bidi="ru-RU"/>
        </w:rPr>
        <w:t>и</w:t>
      </w:r>
      <w:r w:rsidRPr="007B3D54">
        <w:rPr>
          <w:color w:val="000000"/>
          <w:lang w:bidi="ru-RU"/>
        </w:rPr>
        <w:t xml:space="preserve"> </w:t>
      </w:r>
      <w:r w:rsidRPr="00964A89">
        <w:rPr>
          <w:color w:val="000000"/>
          <w:lang w:bidi="ru-RU"/>
        </w:rPr>
        <w:t xml:space="preserve">муниципальной </w:t>
      </w:r>
      <w:r w:rsidRPr="007B3D54">
        <w:rPr>
          <w:color w:val="000000"/>
          <w:lang w:bidi="ru-RU"/>
        </w:rPr>
        <w:t xml:space="preserve">услуги, не могут принять решение об отказе в приеме </w:t>
      </w:r>
      <w:r>
        <w:rPr>
          <w:color w:val="000000"/>
          <w:lang w:bidi="ru-RU"/>
        </w:rPr>
        <w:t>заявления</w:t>
      </w:r>
      <w:r w:rsidRPr="007B3D54">
        <w:rPr>
          <w:color w:val="000000"/>
          <w:lang w:bidi="ru-RU"/>
        </w:rPr>
        <w:t xml:space="preserve"> и документов и</w:t>
      </w:r>
      <w:r>
        <w:rPr>
          <w:color w:val="000000"/>
          <w:lang w:bidi="ru-RU"/>
        </w:rPr>
        <w:t xml:space="preserve"> </w:t>
      </w:r>
      <w:r w:rsidRPr="007B3D54">
        <w:rPr>
          <w:color w:val="000000"/>
          <w:lang w:bidi="ru-RU"/>
        </w:rPr>
        <w:t>(или) информации, необходимых для ее предоставления.</w:t>
      </w:r>
      <w:proofErr w:type="gramEnd"/>
    </w:p>
    <w:p w:rsidR="00E823E7" w:rsidRDefault="00E823E7" w:rsidP="00E823E7">
      <w:pPr>
        <w:pStyle w:val="1fff0"/>
        <w:tabs>
          <w:tab w:val="left" w:pos="1493"/>
        </w:tabs>
        <w:ind w:firstLine="567"/>
      </w:pPr>
    </w:p>
    <w:p w:rsidR="00E823E7" w:rsidRDefault="00E823E7" w:rsidP="00E823E7">
      <w:pPr>
        <w:pStyle w:val="2ff1"/>
        <w:keepNext/>
        <w:keepLines/>
        <w:shd w:val="clear" w:color="auto" w:fill="auto"/>
        <w:spacing w:after="360"/>
        <w:ind w:firstLine="567"/>
      </w:pPr>
      <w:bookmarkStart w:id="6" w:name="bookmark142"/>
      <w:bookmarkStart w:id="7" w:name="bookmark143"/>
      <w:r>
        <w:rPr>
          <w:color w:val="000000"/>
          <w:lang w:bidi="ru-RU"/>
        </w:rPr>
        <w:t>Результат предоставления муниципальной услуги</w:t>
      </w:r>
      <w:bookmarkEnd w:id="6"/>
      <w:bookmarkEnd w:id="7"/>
    </w:p>
    <w:p w:rsidR="00E823E7" w:rsidRDefault="00E823E7" w:rsidP="00E823E7">
      <w:pPr>
        <w:pStyle w:val="1fff0"/>
        <w:widowControl w:val="0"/>
        <w:numPr>
          <w:ilvl w:val="0"/>
          <w:numId w:val="5"/>
        </w:numPr>
        <w:tabs>
          <w:tab w:val="left" w:pos="1286"/>
        </w:tabs>
        <w:snapToGrid/>
        <w:ind w:firstLine="567"/>
      </w:pPr>
      <w:r w:rsidRPr="007B3D54">
        <w:rPr>
          <w:color w:val="000000"/>
          <w:lang w:bidi="ru-RU"/>
        </w:rPr>
        <w:t xml:space="preserve">В соответствии с вариантами, приведенными в </w:t>
      </w:r>
      <w:r w:rsidRPr="00FF36D2">
        <w:rPr>
          <w:color w:val="000000"/>
          <w:lang w:bidi="ru-RU"/>
        </w:rPr>
        <w:t xml:space="preserve">пункте 3.7 </w:t>
      </w:r>
      <w:r w:rsidRPr="007B3D54">
        <w:rPr>
          <w:color w:val="000000"/>
          <w:lang w:bidi="ru-RU"/>
        </w:rPr>
        <w:t xml:space="preserve">настоящего Административного регламента, результатом </w:t>
      </w:r>
      <w:r>
        <w:rPr>
          <w:color w:val="000000"/>
          <w:lang w:bidi="ru-RU"/>
        </w:rPr>
        <w:t>предоставления муниципальной услуги являются:</w:t>
      </w:r>
    </w:p>
    <w:p w:rsidR="00E823E7" w:rsidRPr="00FF36D2" w:rsidRDefault="00E823E7" w:rsidP="00E823E7">
      <w:pPr>
        <w:pStyle w:val="1fff0"/>
        <w:widowControl w:val="0"/>
        <w:numPr>
          <w:ilvl w:val="0"/>
          <w:numId w:val="7"/>
        </w:numPr>
        <w:tabs>
          <w:tab w:val="left" w:pos="1493"/>
        </w:tabs>
        <w:snapToGrid/>
        <w:ind w:firstLine="567"/>
      </w:pPr>
      <w:r w:rsidRPr="006E334D">
        <w:rPr>
          <w:color w:val="000000"/>
          <w:lang w:bidi="ru-RU"/>
        </w:rPr>
        <w:t xml:space="preserve">решение </w:t>
      </w:r>
      <w:proofErr w:type="gramStart"/>
      <w:r w:rsidRPr="006E334D">
        <w:rPr>
          <w:color w:val="000000"/>
          <w:lang w:bidi="ru-RU"/>
        </w:rPr>
        <w:t xml:space="preserve">о постановке на учет </w:t>
      </w:r>
      <w:r>
        <w:rPr>
          <w:color w:val="000000"/>
          <w:lang w:bidi="ru-RU"/>
        </w:rPr>
        <w:t>гражданина</w:t>
      </w:r>
      <w:r w:rsidRPr="006E334D">
        <w:rPr>
          <w:color w:val="000000"/>
          <w:lang w:bidi="ru-RU"/>
        </w:rPr>
        <w:t xml:space="preserve"> в целях бесплатного предоставления земельного участка</w:t>
      </w:r>
      <w:r>
        <w:rPr>
          <w:color w:val="000000"/>
          <w:lang w:bidi="ru-RU"/>
        </w:rPr>
        <w:t xml:space="preserve"> по форме</w:t>
      </w:r>
      <w:proofErr w:type="gramEnd"/>
      <w:r>
        <w:rPr>
          <w:color w:val="000000"/>
          <w:lang w:bidi="ru-RU"/>
        </w:rPr>
        <w:t xml:space="preserve"> согласно Приложению № 2 к настоящему Административному регламенту;</w:t>
      </w:r>
    </w:p>
    <w:p w:rsidR="00E823E7" w:rsidRPr="007B3D54" w:rsidRDefault="00E823E7" w:rsidP="00E823E7">
      <w:pPr>
        <w:pStyle w:val="1fff0"/>
        <w:widowControl w:val="0"/>
        <w:numPr>
          <w:ilvl w:val="0"/>
          <w:numId w:val="7"/>
        </w:numPr>
        <w:tabs>
          <w:tab w:val="left" w:pos="1493"/>
        </w:tabs>
        <w:snapToGrid/>
        <w:ind w:firstLine="567"/>
      </w:pPr>
      <w:r>
        <w:rPr>
          <w:color w:val="000000"/>
          <w:lang w:bidi="ru-RU"/>
        </w:rPr>
        <w:t>решение об отказе в предоставлении услуги по форме согласно Приложению № 3 к настоящему Административному регламенту.</w:t>
      </w:r>
    </w:p>
    <w:p w:rsidR="00E823E7" w:rsidRDefault="00E823E7" w:rsidP="00E823E7">
      <w:pPr>
        <w:pStyle w:val="1fff0"/>
        <w:widowControl w:val="0"/>
        <w:numPr>
          <w:ilvl w:val="0"/>
          <w:numId w:val="5"/>
        </w:numPr>
        <w:shd w:val="clear" w:color="auto" w:fill="FFFFFF"/>
        <w:tabs>
          <w:tab w:val="left" w:pos="1286"/>
        </w:tabs>
        <w:snapToGrid/>
        <w:ind w:firstLine="567"/>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E4480" w:rsidRDefault="00E823E7" w:rsidP="00E823E7">
      <w:pPr>
        <w:pStyle w:val="1fff0"/>
        <w:widowControl w:val="0"/>
        <w:numPr>
          <w:ilvl w:val="0"/>
          <w:numId w:val="5"/>
        </w:numPr>
        <w:tabs>
          <w:tab w:val="left" w:pos="1286"/>
        </w:tabs>
        <w:snapToGrid/>
        <w:ind w:firstLine="567"/>
      </w:pPr>
      <w:r>
        <w:t>Результаты муниципальной услуги, указанные</w:t>
      </w:r>
      <w:r w:rsidR="00F24397">
        <w:t xml:space="preserve"> </w:t>
      </w:r>
      <w:r>
        <w:t xml:space="preserve">в пункте 2.5 настоящего Административного регламента, </w:t>
      </w:r>
      <w:r w:rsidR="00DE4480">
        <w:t>предоставляются:</w:t>
      </w:r>
    </w:p>
    <w:p w:rsidR="00E823E7" w:rsidRDefault="00DE4480" w:rsidP="00DE4480">
      <w:pPr>
        <w:pStyle w:val="1fff0"/>
        <w:widowControl w:val="0"/>
        <w:tabs>
          <w:tab w:val="left" w:pos="1286"/>
        </w:tabs>
        <w:snapToGrid/>
        <w:ind w:firstLine="567"/>
      </w:pPr>
      <w:r>
        <w:t xml:space="preserve">а) </w:t>
      </w:r>
      <w:r w:rsidR="00E823E7">
        <w:t>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t>номоченного на принятие решения;</w:t>
      </w:r>
    </w:p>
    <w:p w:rsidR="00DE4480" w:rsidRDefault="00DE4480" w:rsidP="00DE4480">
      <w:pPr>
        <w:pStyle w:val="1fff0"/>
        <w:widowControl w:val="0"/>
        <w:tabs>
          <w:tab w:val="left" w:pos="1286"/>
        </w:tabs>
        <w:snapToGrid/>
        <w:ind w:firstLine="567"/>
      </w:pPr>
      <w:r>
        <w:t xml:space="preserve">б) </w:t>
      </w:r>
      <w:r w:rsidR="003D225A">
        <w:t xml:space="preserve">на бумажном носителе посредством личного обращения </w:t>
      </w:r>
      <w:r w:rsidR="003D225A">
        <w:br/>
        <w:t>в Уполномоченный орган;</w:t>
      </w:r>
    </w:p>
    <w:p w:rsidR="003D225A" w:rsidRDefault="003D225A" w:rsidP="00DE4480">
      <w:pPr>
        <w:pStyle w:val="1fff0"/>
        <w:widowControl w:val="0"/>
        <w:tabs>
          <w:tab w:val="left" w:pos="1286"/>
        </w:tabs>
        <w:snapToGrid/>
        <w:ind w:firstLine="567"/>
      </w:pPr>
      <w:r>
        <w:t xml:space="preserve">в) через МФЦ в соответствии с Соглашением </w:t>
      </w:r>
      <w:r>
        <w:br/>
        <w:t>о взаимодействии;</w:t>
      </w:r>
    </w:p>
    <w:p w:rsidR="003D225A" w:rsidRDefault="003D225A" w:rsidP="00DE4480">
      <w:pPr>
        <w:pStyle w:val="1fff0"/>
        <w:widowControl w:val="0"/>
        <w:tabs>
          <w:tab w:val="left" w:pos="1286"/>
        </w:tabs>
        <w:snapToGrid/>
        <w:ind w:firstLine="567"/>
      </w:pPr>
      <w:r>
        <w:lastRenderedPageBreak/>
        <w:t xml:space="preserve">г) посредством почтового отправления с уведомлением </w:t>
      </w:r>
      <w:r>
        <w:br/>
        <w:t>о вручении.</w:t>
      </w:r>
    </w:p>
    <w:p w:rsidR="00E823E7" w:rsidRDefault="00E823E7" w:rsidP="00E823E7">
      <w:pPr>
        <w:pStyle w:val="1fff0"/>
        <w:ind w:firstLine="567"/>
        <w:jc w:val="center"/>
        <w:rPr>
          <w:b/>
          <w:bCs/>
          <w:color w:val="000000"/>
          <w:lang w:bidi="ru-RU"/>
        </w:rPr>
      </w:pPr>
    </w:p>
    <w:p w:rsidR="00E823E7" w:rsidRDefault="00E823E7" w:rsidP="00E823E7">
      <w:pPr>
        <w:pStyle w:val="1fff0"/>
        <w:ind w:firstLine="567"/>
        <w:jc w:val="center"/>
      </w:pPr>
      <w:r>
        <w:rPr>
          <w:b/>
          <w:bCs/>
          <w:color w:val="000000"/>
          <w:lang w:bidi="ru-RU"/>
        </w:rPr>
        <w:t>Срок предоставления муниципальной услуги</w:t>
      </w:r>
    </w:p>
    <w:p w:rsidR="00E823E7" w:rsidRDefault="00E823E7" w:rsidP="00E823E7">
      <w:pPr>
        <w:pStyle w:val="2ff1"/>
        <w:keepNext/>
        <w:keepLines/>
        <w:shd w:val="clear" w:color="auto" w:fill="auto"/>
        <w:spacing w:after="360"/>
        <w:ind w:firstLine="567"/>
      </w:pPr>
    </w:p>
    <w:p w:rsidR="00E823E7" w:rsidRDefault="00E823E7" w:rsidP="00E823E7">
      <w:pPr>
        <w:pStyle w:val="1fff0"/>
        <w:widowControl w:val="0"/>
        <w:numPr>
          <w:ilvl w:val="0"/>
          <w:numId w:val="5"/>
        </w:numPr>
        <w:tabs>
          <w:tab w:val="left" w:pos="1286"/>
        </w:tabs>
        <w:snapToGrid/>
        <w:spacing w:after="560"/>
        <w:ind w:firstLine="567"/>
      </w:pPr>
      <w:r w:rsidRPr="006E334D">
        <w:rPr>
          <w:color w:val="000000"/>
          <w:lang w:bidi="ru-RU"/>
        </w:rPr>
        <w:t>Максимальный срок предоставления муниципальной услуги, в том числе посредством ЕПГУ или МФЦ, определяется в соответствии</w:t>
      </w:r>
      <w:r w:rsidR="00F24397">
        <w:rPr>
          <w:color w:val="000000"/>
          <w:lang w:bidi="ru-RU"/>
        </w:rPr>
        <w:t xml:space="preserve"> </w:t>
      </w:r>
      <w:r w:rsidRPr="006E334D">
        <w:rPr>
          <w:color w:val="000000"/>
          <w:lang w:bidi="ru-RU"/>
        </w:rPr>
        <w:t>с законом субъекта Российской Федерации.</w:t>
      </w:r>
      <w:r w:rsidRPr="0089143B">
        <w:t xml:space="preserve"> </w:t>
      </w:r>
      <w:r w:rsidRPr="0089143B">
        <w:rPr>
          <w:color w:val="000000"/>
          <w:lang w:bidi="ru-RU"/>
        </w:rPr>
        <w:t>Рекомендуемый срок предоставления муниципальной услуги, в том числе посредством ЕПГУ или МФЦ, не более 10 рабочих дней.</w:t>
      </w:r>
    </w:p>
    <w:p w:rsidR="00E823E7" w:rsidRDefault="00E823E7" w:rsidP="00E823E7">
      <w:pPr>
        <w:pStyle w:val="2ff1"/>
        <w:keepNext/>
        <w:keepLines/>
        <w:shd w:val="clear" w:color="auto" w:fill="auto"/>
        <w:spacing w:after="360"/>
        <w:ind w:firstLine="567"/>
      </w:pPr>
      <w:bookmarkStart w:id="8" w:name="bookmark146"/>
      <w:bookmarkStart w:id="9" w:name="bookmark147"/>
      <w:r w:rsidRPr="00765E22">
        <w:rPr>
          <w:color w:val="000000"/>
          <w:lang w:bidi="ru-RU"/>
        </w:rPr>
        <w:t xml:space="preserve">Правовые основания для предоставления </w:t>
      </w:r>
      <w:r>
        <w:rPr>
          <w:color w:val="000000"/>
          <w:lang w:bidi="ru-RU"/>
        </w:rPr>
        <w:t>муниципальной услуги</w:t>
      </w:r>
      <w:bookmarkEnd w:id="8"/>
      <w:bookmarkEnd w:id="9"/>
    </w:p>
    <w:p w:rsidR="00E823E7" w:rsidRPr="007B3D54" w:rsidRDefault="00E823E7" w:rsidP="00E823E7">
      <w:pPr>
        <w:pStyle w:val="1fff0"/>
        <w:widowControl w:val="0"/>
        <w:numPr>
          <w:ilvl w:val="0"/>
          <w:numId w:val="5"/>
        </w:numPr>
        <w:tabs>
          <w:tab w:val="left" w:pos="1286"/>
        </w:tabs>
        <w:snapToGrid/>
        <w:ind w:firstLine="567"/>
      </w:pPr>
      <w:proofErr w:type="gramStart"/>
      <w:r>
        <w:rPr>
          <w:color w:val="00000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w:t>
      </w:r>
      <w:r w:rsidRPr="00765E22">
        <w:rPr>
          <w:color w:val="000000"/>
          <w:lang w:bidi="ru-RU"/>
        </w:rPr>
        <w:t xml:space="preserve"> о порядке досудебного (внесудебного) обжалования решений и действий (бездействия) органов, предоставляющих </w:t>
      </w:r>
      <w:r>
        <w:rPr>
          <w:color w:val="000000"/>
          <w:lang w:bidi="ru-RU"/>
        </w:rPr>
        <w:t>муниципальную</w:t>
      </w:r>
      <w:r w:rsidRPr="00765E22">
        <w:rPr>
          <w:color w:val="000000"/>
          <w:lang w:bidi="ru-RU"/>
        </w:rPr>
        <w:t xml:space="preserve"> услуг</w:t>
      </w:r>
      <w:r>
        <w:rPr>
          <w:color w:val="000000"/>
          <w:lang w:bidi="ru-RU"/>
        </w:rPr>
        <w:t>у</w:t>
      </w:r>
      <w:r w:rsidRPr="00765E22">
        <w:rPr>
          <w:color w:val="000000"/>
          <w:lang w:bidi="ru-RU"/>
        </w:rPr>
        <w:t xml:space="preserve">, а также их должностных лиц, государственных или муниципальных служащих, работников </w:t>
      </w:r>
      <w:r w:rsidR="00F24397">
        <w:rPr>
          <w:color w:val="000000"/>
          <w:lang w:bidi="ru-RU"/>
        </w:rPr>
        <w:t xml:space="preserve">размещен на официальном сайте </w:t>
      </w:r>
      <w:r w:rsidR="00F24397">
        <w:t xml:space="preserve">Уполномоченного органа </w:t>
      </w:r>
      <w:r w:rsidR="00F24397" w:rsidRPr="00E35FD3">
        <w:t>http://www.gp-novoagansk.ru/</w:t>
      </w:r>
      <w:r w:rsidR="00F24397">
        <w:t>,</w:t>
      </w:r>
      <w:r>
        <w:rPr>
          <w:color w:val="000000"/>
          <w:lang w:bidi="ru-RU"/>
        </w:rPr>
        <w:t>на ЕПГУ</w:t>
      </w:r>
      <w:r>
        <w:rPr>
          <w:i/>
          <w:iCs/>
          <w:color w:val="000000"/>
          <w:lang w:bidi="ru-RU"/>
        </w:rPr>
        <w:t>.</w:t>
      </w:r>
      <w:proofErr w:type="gramEnd"/>
    </w:p>
    <w:p w:rsidR="00E823E7" w:rsidRDefault="00E823E7" w:rsidP="00E823E7">
      <w:pPr>
        <w:pStyle w:val="1fff0"/>
        <w:tabs>
          <w:tab w:val="left" w:pos="1286"/>
        </w:tabs>
        <w:ind w:left="720" w:firstLine="567"/>
      </w:pPr>
    </w:p>
    <w:p w:rsidR="00E823E7" w:rsidRDefault="00E823E7" w:rsidP="00E823E7">
      <w:pPr>
        <w:pStyle w:val="1fff0"/>
        <w:ind w:firstLine="567"/>
        <w:jc w:val="center"/>
        <w:rPr>
          <w:b/>
          <w:bCs/>
          <w:color w:val="000000"/>
          <w:lang w:bidi="ru-RU"/>
        </w:rPr>
      </w:pPr>
      <w:r>
        <w:rPr>
          <w:b/>
          <w:bCs/>
          <w:color w:val="000000"/>
          <w:lang w:bidi="ru-RU"/>
        </w:rPr>
        <w:t>Исчерпывающий перечень документов, необходимых для предоставления муниципальной услуги</w:t>
      </w:r>
    </w:p>
    <w:p w:rsidR="00E823E7" w:rsidRDefault="00E823E7" w:rsidP="00E823E7">
      <w:pPr>
        <w:pStyle w:val="1fff0"/>
        <w:ind w:firstLine="567"/>
        <w:jc w:val="center"/>
      </w:pPr>
    </w:p>
    <w:p w:rsidR="00E823E7" w:rsidRPr="00FF36D2" w:rsidRDefault="00E823E7" w:rsidP="00E823E7">
      <w:pPr>
        <w:pStyle w:val="1fff0"/>
        <w:widowControl w:val="0"/>
        <w:numPr>
          <w:ilvl w:val="1"/>
          <w:numId w:val="13"/>
        </w:numPr>
        <w:tabs>
          <w:tab w:val="left" w:pos="1134"/>
          <w:tab w:val="left" w:pos="1355"/>
          <w:tab w:val="left" w:pos="1701"/>
        </w:tabs>
        <w:snapToGrid/>
        <w:ind w:left="0" w:firstLine="567"/>
      </w:pPr>
      <w:r w:rsidRPr="008D2745">
        <w:rPr>
          <w:color w:val="000000"/>
          <w:lang w:bidi="ru-RU"/>
        </w:rPr>
        <w:t xml:space="preserve">Для получения муниципальной услуги </w:t>
      </w:r>
      <w:r>
        <w:rPr>
          <w:color w:val="000000"/>
          <w:lang w:bidi="ru-RU"/>
        </w:rPr>
        <w:t>З</w:t>
      </w:r>
      <w:r w:rsidRPr="008D2745">
        <w:rPr>
          <w:color w:val="000000"/>
          <w:lang w:bidi="ru-RU"/>
        </w:rPr>
        <w:t>аявитель представляет в У</w:t>
      </w:r>
      <w:r w:rsidRPr="00D223D5">
        <w:rPr>
          <w:color w:val="000000"/>
          <w:lang w:bidi="ru-RU"/>
        </w:rPr>
        <w:t xml:space="preserve">полномоченный орган </w:t>
      </w:r>
      <w:r>
        <w:rPr>
          <w:color w:val="000000"/>
          <w:lang w:bidi="ru-RU"/>
        </w:rPr>
        <w:t>з</w:t>
      </w:r>
      <w:r w:rsidRPr="008D2745">
        <w:rPr>
          <w:color w:val="000000"/>
          <w:lang w:bidi="ru-RU"/>
        </w:rPr>
        <w:t>аявление о предоставлении муниципальной услуги по форме согласно Приложени</w:t>
      </w:r>
      <w:r w:rsidRPr="00D223D5">
        <w:rPr>
          <w:color w:val="000000"/>
          <w:lang w:bidi="ru-RU"/>
        </w:rPr>
        <w:t xml:space="preserve">ю № </w:t>
      </w:r>
      <w:r>
        <w:rPr>
          <w:color w:val="000000"/>
          <w:lang w:bidi="ru-RU"/>
        </w:rPr>
        <w:t>4</w:t>
      </w:r>
      <w:r w:rsidRPr="00D223D5">
        <w:rPr>
          <w:color w:val="000000"/>
          <w:lang w:bidi="ru-RU"/>
        </w:rPr>
        <w:t xml:space="preserve"> к настоящему Административному регламенту</w:t>
      </w:r>
      <w:r>
        <w:rPr>
          <w:color w:val="000000"/>
          <w:lang w:bidi="ru-RU"/>
        </w:rPr>
        <w:t xml:space="preserve"> одним из следующих способов по личному усмотрению:</w:t>
      </w:r>
    </w:p>
    <w:p w:rsidR="00E823E7" w:rsidRPr="00D223D5" w:rsidRDefault="00E823E7" w:rsidP="00E823E7">
      <w:pPr>
        <w:pStyle w:val="1fff0"/>
        <w:widowControl w:val="0"/>
        <w:numPr>
          <w:ilvl w:val="2"/>
          <w:numId w:val="13"/>
        </w:numPr>
        <w:tabs>
          <w:tab w:val="left" w:pos="1134"/>
          <w:tab w:val="left" w:pos="1355"/>
          <w:tab w:val="left" w:pos="1701"/>
        </w:tabs>
        <w:snapToGrid/>
        <w:ind w:left="0" w:firstLine="567"/>
      </w:pPr>
      <w:r w:rsidRPr="00D223D5">
        <w:t xml:space="preserve">в электронной форме посредством </w:t>
      </w:r>
      <w:r>
        <w:t>ЕПГУ</w:t>
      </w:r>
      <w:r w:rsidRPr="00D223D5">
        <w:t>.</w:t>
      </w:r>
    </w:p>
    <w:p w:rsidR="00E823E7" w:rsidRPr="00A365A4" w:rsidRDefault="00E823E7" w:rsidP="00E823E7">
      <w:pPr>
        <w:ind w:firstLine="567"/>
        <w:jc w:val="both"/>
      </w:pPr>
      <w:proofErr w:type="gramStart"/>
      <w:r w:rsidRPr="00A365A4">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A365A4">
        <w:t xml:space="preserve"> установленном Правительством Российской Федерации порядке обеспечивают взаимодействие с ЕСИА, при условии совпадения сведений</w:t>
      </w:r>
      <w:r w:rsidR="00F24397">
        <w:t xml:space="preserve"> </w:t>
      </w:r>
      <w:r w:rsidRPr="00A365A4">
        <w:t>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823E7" w:rsidRDefault="00E823E7" w:rsidP="00E823E7">
      <w:pPr>
        <w:ind w:firstLine="567"/>
        <w:jc w:val="both"/>
      </w:pPr>
      <w:r w:rsidRPr="00A365A4">
        <w:lastRenderedPageBreak/>
        <w:t>б)</w:t>
      </w:r>
      <w:r>
        <w:t xml:space="preserve"> Заявление направляется Заявителем вместе с прикрепленными электронными документами, указанными </w:t>
      </w:r>
      <w:r w:rsidRPr="0010775D">
        <w:t xml:space="preserve">в </w:t>
      </w:r>
      <w:r w:rsidRPr="00FF36D2">
        <w:t>подпунктах 2 – 5 пункта 2.11</w:t>
      </w:r>
      <w:r>
        <w:t xml:space="preserve">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w:t>
      </w:r>
      <w:proofErr w:type="gramStart"/>
      <w:r>
        <w:t>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p>
    <w:p w:rsidR="00E823E7" w:rsidRDefault="00E823E7" w:rsidP="00E823E7">
      <w:pPr>
        <w:pStyle w:val="1fff0"/>
        <w:widowControl w:val="0"/>
        <w:numPr>
          <w:ilvl w:val="2"/>
          <w:numId w:val="13"/>
        </w:numPr>
        <w:tabs>
          <w:tab w:val="left" w:pos="1134"/>
          <w:tab w:val="left" w:pos="1355"/>
          <w:tab w:val="left" w:pos="1701"/>
        </w:tabs>
        <w:snapToGrid/>
        <w:ind w:left="0" w:firstLine="567"/>
      </w:pPr>
      <w:proofErr w:type="gramStart"/>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roofErr w:type="gramEnd"/>
    </w:p>
    <w:p w:rsidR="00E823E7" w:rsidRPr="00FF36D2" w:rsidRDefault="00E823E7" w:rsidP="00E823E7">
      <w:pPr>
        <w:pStyle w:val="1fff0"/>
        <w:widowControl w:val="0"/>
        <w:numPr>
          <w:ilvl w:val="1"/>
          <w:numId w:val="13"/>
        </w:numPr>
        <w:tabs>
          <w:tab w:val="left" w:pos="1134"/>
          <w:tab w:val="left" w:pos="1355"/>
          <w:tab w:val="left" w:pos="1701"/>
        </w:tabs>
        <w:snapToGrid/>
        <w:ind w:left="0" w:firstLine="567"/>
      </w:pPr>
      <w:r>
        <w:rPr>
          <w:color w:val="000000"/>
          <w:lang w:bidi="ru-RU"/>
        </w:rPr>
        <w:t xml:space="preserve">С заявлением о предоставлении муниципальной услуги Заявитель самостоятельно </w:t>
      </w:r>
      <w:proofErr w:type="gramStart"/>
      <w:r>
        <w:rPr>
          <w:color w:val="000000"/>
          <w:lang w:bidi="ru-RU"/>
        </w:rPr>
        <w:t>предоставляет следующие документы</w:t>
      </w:r>
      <w:proofErr w:type="gramEnd"/>
      <w:r>
        <w:rPr>
          <w:color w:val="000000"/>
          <w:lang w:bidi="ru-RU"/>
        </w:rPr>
        <w:t>, необходимые для оказания муниципальной услуги и обязательные для предоставления:</w:t>
      </w:r>
    </w:p>
    <w:p w:rsidR="00F24397" w:rsidRDefault="00E823E7" w:rsidP="00E823E7">
      <w:pPr>
        <w:pStyle w:val="1fff0"/>
        <w:tabs>
          <w:tab w:val="left" w:pos="1482"/>
        </w:tabs>
        <w:ind w:firstLine="567"/>
        <w:rPr>
          <w:color w:val="000000"/>
          <w:lang w:bidi="ru-RU"/>
        </w:rPr>
      </w:pPr>
      <w:r>
        <w:rPr>
          <w:color w:val="000000"/>
          <w:lang w:bidi="ru-RU"/>
        </w:rPr>
        <w:t>1) з</w:t>
      </w:r>
      <w:r w:rsidRPr="00CF0364">
        <w:rPr>
          <w:color w:val="000000"/>
          <w:lang w:bidi="ru-RU"/>
        </w:rPr>
        <w:t xml:space="preserve">аявление о предоставлении </w:t>
      </w:r>
      <w:r w:rsidR="005777E4">
        <w:rPr>
          <w:color w:val="000000"/>
          <w:lang w:bidi="ru-RU"/>
        </w:rPr>
        <w:t>муниципальной услуги;</w:t>
      </w:r>
      <w:r w:rsidR="00F24397">
        <w:rPr>
          <w:color w:val="000000"/>
          <w:lang w:bidi="ru-RU"/>
        </w:rPr>
        <w:t xml:space="preserve"> </w:t>
      </w:r>
    </w:p>
    <w:p w:rsidR="00E823E7" w:rsidRPr="00CF0364" w:rsidRDefault="00E823E7" w:rsidP="00E823E7">
      <w:pPr>
        <w:pStyle w:val="1fff0"/>
        <w:tabs>
          <w:tab w:val="left" w:pos="1482"/>
        </w:tabs>
        <w:ind w:firstLine="567"/>
        <w:rPr>
          <w:color w:val="000000"/>
          <w:lang w:bidi="ru-RU"/>
        </w:rPr>
      </w:pPr>
      <w:r>
        <w:rPr>
          <w:color w:val="000000"/>
          <w:lang w:bidi="ru-RU"/>
        </w:rPr>
        <w:t>В случае подачи з</w:t>
      </w:r>
      <w:r w:rsidRPr="00CF0364">
        <w:rPr>
          <w:color w:val="000000"/>
          <w:lang w:bidi="ru-RU"/>
        </w:rPr>
        <w:t xml:space="preserve">аявления в электронной форме посредством </w:t>
      </w:r>
      <w:r>
        <w:rPr>
          <w:color w:val="000000"/>
          <w:lang w:bidi="ru-RU"/>
        </w:rPr>
        <w:t>ЕПГУ</w:t>
      </w:r>
      <w:r w:rsidRPr="00CF0364">
        <w:rPr>
          <w:color w:val="000000"/>
          <w:lang w:bidi="ru-RU"/>
        </w:rPr>
        <w:t xml:space="preserve"> в соответствии с </w:t>
      </w:r>
      <w:r>
        <w:rPr>
          <w:color w:val="000000"/>
          <w:lang w:bidi="ru-RU"/>
        </w:rPr>
        <w:t>под</w:t>
      </w:r>
      <w:r w:rsidRPr="00CF0364">
        <w:rPr>
          <w:color w:val="000000"/>
          <w:lang w:bidi="ru-RU"/>
        </w:rPr>
        <w:t xml:space="preserve">пунктом </w:t>
      </w:r>
      <w:r>
        <w:rPr>
          <w:color w:val="000000"/>
          <w:lang w:bidi="ru-RU"/>
        </w:rPr>
        <w:t xml:space="preserve">«а» пункта 2.10.1 </w:t>
      </w:r>
      <w:r w:rsidRPr="00CF0364">
        <w:rPr>
          <w:color w:val="000000"/>
          <w:lang w:bidi="ru-RU"/>
        </w:rPr>
        <w:t xml:space="preserve">настоящего Административного регламента указанное </w:t>
      </w:r>
      <w:r>
        <w:rPr>
          <w:color w:val="000000"/>
          <w:lang w:bidi="ru-RU"/>
        </w:rPr>
        <w:t>з</w:t>
      </w:r>
      <w:r w:rsidRPr="00CF0364">
        <w:rPr>
          <w:color w:val="000000"/>
          <w:lang w:bidi="ru-RU"/>
        </w:rPr>
        <w:t xml:space="preserve">аявление заполняется путем внесения соответствующих сведений в интерактивную форму на </w:t>
      </w:r>
      <w:r>
        <w:rPr>
          <w:color w:val="000000"/>
          <w:lang w:bidi="ru-RU"/>
        </w:rPr>
        <w:t>ЕПГУ</w:t>
      </w:r>
      <w:r w:rsidRPr="00CF0364">
        <w:rPr>
          <w:color w:val="000000"/>
          <w:lang w:bidi="ru-RU"/>
        </w:rPr>
        <w:t>, без необходимости предоставления в иной форме;</w:t>
      </w:r>
    </w:p>
    <w:p w:rsidR="00E823E7" w:rsidRDefault="00E823E7" w:rsidP="00E823E7">
      <w:pPr>
        <w:pStyle w:val="1fff0"/>
        <w:tabs>
          <w:tab w:val="left" w:pos="1482"/>
        </w:tabs>
        <w:ind w:firstLine="567"/>
        <w:rPr>
          <w:color w:val="000000"/>
          <w:lang w:bidi="ru-RU"/>
        </w:rPr>
      </w:pPr>
      <w:r w:rsidRPr="00CF0364">
        <w:rPr>
          <w:color w:val="000000"/>
          <w:lang w:bidi="ru-RU"/>
        </w:rPr>
        <w:t>2) документ, удостоверяющ</w:t>
      </w:r>
      <w:r w:rsidR="00843367">
        <w:rPr>
          <w:color w:val="000000"/>
          <w:lang w:bidi="ru-RU"/>
        </w:rPr>
        <w:t>ий</w:t>
      </w:r>
      <w:r w:rsidRPr="00CF0364">
        <w:rPr>
          <w:color w:val="000000"/>
          <w:lang w:bidi="ru-RU"/>
        </w:rPr>
        <w:t xml:space="preserve"> личность </w:t>
      </w:r>
      <w:r>
        <w:rPr>
          <w:color w:val="000000"/>
          <w:lang w:bidi="ru-RU"/>
        </w:rPr>
        <w:t xml:space="preserve">Заявителя </w:t>
      </w:r>
      <w:r w:rsidRPr="00CF0364">
        <w:rPr>
          <w:color w:val="000000"/>
          <w:lang w:bidi="ru-RU"/>
        </w:rPr>
        <w:t xml:space="preserve">(предоставляется в случае личного обращения в Уполномоченный орган либо МФЦ). </w:t>
      </w:r>
      <w:proofErr w:type="gramStart"/>
      <w:r w:rsidRPr="00CF0364">
        <w:rPr>
          <w:color w:val="000000"/>
          <w:lang w:bidi="ru-RU"/>
        </w:rPr>
        <w:t xml:space="preserve">В случае направления Заявления посредством </w:t>
      </w:r>
      <w:r>
        <w:rPr>
          <w:color w:val="000000"/>
          <w:lang w:bidi="ru-RU"/>
        </w:rPr>
        <w:t>ЕПГУ</w:t>
      </w:r>
      <w:r w:rsidRPr="00CF0364">
        <w:rPr>
          <w:color w:val="000000"/>
          <w:lang w:bidi="ru-RU"/>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E823E7" w:rsidRPr="006E334D" w:rsidRDefault="00E823E7" w:rsidP="00E823E7">
      <w:pPr>
        <w:pStyle w:val="1fff0"/>
        <w:tabs>
          <w:tab w:val="left" w:pos="1482"/>
        </w:tabs>
        <w:ind w:firstLine="567"/>
        <w:rPr>
          <w:bCs/>
          <w:lang w:bidi="ru-RU"/>
        </w:rPr>
      </w:pPr>
      <w:r>
        <w:rPr>
          <w:bCs/>
          <w:lang w:bidi="ru-RU"/>
        </w:rPr>
        <w:t xml:space="preserve">3) </w:t>
      </w:r>
      <w:r w:rsidRPr="006E334D">
        <w:rPr>
          <w:bCs/>
          <w:lang w:bidi="ru-RU"/>
        </w:rPr>
        <w:t>документы, удостоверяющие личност</w:t>
      </w:r>
      <w:r>
        <w:rPr>
          <w:bCs/>
          <w:lang w:bidi="ru-RU"/>
        </w:rPr>
        <w:t>ь многодетного гражданина</w:t>
      </w:r>
      <w:r w:rsidRPr="006E334D">
        <w:rPr>
          <w:bCs/>
          <w:lang w:bidi="ru-RU"/>
        </w:rPr>
        <w:t>;</w:t>
      </w:r>
    </w:p>
    <w:p w:rsidR="00E823E7" w:rsidRDefault="00E823E7" w:rsidP="00E823E7">
      <w:pPr>
        <w:pStyle w:val="1fff0"/>
        <w:tabs>
          <w:tab w:val="left" w:pos="1482"/>
        </w:tabs>
        <w:ind w:firstLine="567"/>
        <w:rPr>
          <w:bCs/>
          <w:lang w:bidi="ru-RU"/>
        </w:rPr>
      </w:pPr>
      <w:r>
        <w:rPr>
          <w:bCs/>
          <w:lang w:bidi="ru-RU"/>
        </w:rPr>
        <w:lastRenderedPageBreak/>
        <w:t xml:space="preserve">4) </w:t>
      </w:r>
      <w:r w:rsidRPr="006E334D">
        <w:rPr>
          <w:bCs/>
          <w:lang w:bidi="ru-RU"/>
        </w:rPr>
        <w:t xml:space="preserve">документы, удостоверяющие наличие гражданства Российской Федерации </w:t>
      </w:r>
      <w:r>
        <w:rPr>
          <w:bCs/>
          <w:lang w:bidi="ru-RU"/>
        </w:rPr>
        <w:t>многодетного гражданина</w:t>
      </w:r>
      <w:r w:rsidRPr="006E334D">
        <w:rPr>
          <w:bCs/>
          <w:lang w:bidi="ru-RU"/>
        </w:rPr>
        <w:t xml:space="preserve"> (если эти сведения не содержатся в документах, удостоверяющих личность)</w:t>
      </w:r>
      <w:r>
        <w:rPr>
          <w:bCs/>
          <w:lang w:bidi="ru-RU"/>
        </w:rPr>
        <w:t>;</w:t>
      </w:r>
    </w:p>
    <w:p w:rsidR="00E823E7" w:rsidRDefault="00E823E7" w:rsidP="00E823E7">
      <w:pPr>
        <w:pStyle w:val="1fff0"/>
        <w:tabs>
          <w:tab w:val="left" w:pos="1482"/>
        </w:tabs>
        <w:ind w:firstLine="567"/>
        <w:rPr>
          <w:bCs/>
          <w:lang w:bidi="ru-RU"/>
        </w:rPr>
      </w:pPr>
      <w:r>
        <w:rPr>
          <w:bCs/>
          <w:lang w:bidi="ru-RU"/>
        </w:rPr>
        <w:t>5</w:t>
      </w:r>
      <w:r w:rsidRPr="00BD139B">
        <w:rPr>
          <w:bCs/>
          <w:lang w:bidi="ru-RU"/>
        </w:rPr>
        <w:t xml:space="preserve">) </w:t>
      </w:r>
      <w:r>
        <w:rPr>
          <w:bCs/>
          <w:lang w:bidi="ru-RU"/>
        </w:rPr>
        <w:t>д</w:t>
      </w:r>
      <w:r w:rsidRPr="00BD139B">
        <w:rPr>
          <w:bCs/>
          <w:lang w:bidi="ru-RU"/>
        </w:rPr>
        <w:t xml:space="preserve">окумент, подтверждающий полномочия представителя действовать от имени </w:t>
      </w:r>
      <w:r>
        <w:rPr>
          <w:bCs/>
          <w:lang w:bidi="ru-RU"/>
        </w:rPr>
        <w:t>З</w:t>
      </w:r>
      <w:r w:rsidRPr="00BD139B">
        <w:rPr>
          <w:bCs/>
          <w:lang w:bidi="ru-RU"/>
        </w:rPr>
        <w:t xml:space="preserve">аявителя – в случае, если заявление подается представителем. </w:t>
      </w:r>
      <w:proofErr w:type="gramStart"/>
      <w:r w:rsidRPr="00BD139B">
        <w:rPr>
          <w:bCs/>
          <w:lang w:bidi="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roofErr w:type="gramEnd"/>
    </w:p>
    <w:p w:rsidR="00E823E7" w:rsidRDefault="00E823E7" w:rsidP="00E823E7">
      <w:pPr>
        <w:pStyle w:val="1fff0"/>
        <w:tabs>
          <w:tab w:val="left" w:pos="1482"/>
        </w:tabs>
        <w:ind w:firstLine="567"/>
        <w:rPr>
          <w:bCs/>
          <w:lang w:bidi="ru-RU"/>
        </w:rPr>
      </w:pPr>
      <w:r>
        <w:rPr>
          <w:bCs/>
          <w:lang w:bidi="ru-RU"/>
        </w:rPr>
        <w:t>6</w:t>
      </w:r>
      <w:r w:rsidRPr="00BD139B">
        <w:rPr>
          <w:bCs/>
          <w:lang w:bidi="ru-RU"/>
        </w:rPr>
        <w:t xml:space="preserve">) </w:t>
      </w:r>
      <w:r>
        <w:rPr>
          <w:bCs/>
          <w:lang w:bidi="ru-RU"/>
        </w:rPr>
        <w:t>д</w:t>
      </w:r>
      <w:r w:rsidRPr="00BD139B">
        <w:rPr>
          <w:bCs/>
          <w:lang w:bidi="ru-RU"/>
        </w:rPr>
        <w:t xml:space="preserve">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 </w:t>
      </w:r>
    </w:p>
    <w:p w:rsidR="00E823E7" w:rsidRDefault="00E823E7" w:rsidP="00E823E7">
      <w:pPr>
        <w:pStyle w:val="1fff0"/>
        <w:tabs>
          <w:tab w:val="left" w:pos="1482"/>
        </w:tabs>
        <w:ind w:firstLine="567"/>
        <w:rPr>
          <w:bCs/>
          <w:lang w:bidi="ru-RU"/>
        </w:rPr>
      </w:pPr>
      <w:r>
        <w:rPr>
          <w:bCs/>
          <w:lang w:bidi="ru-RU"/>
        </w:rPr>
        <w:t>7</w:t>
      </w:r>
      <w:r w:rsidRPr="00BD139B">
        <w:rPr>
          <w:bCs/>
          <w:lang w:bidi="ru-RU"/>
        </w:rPr>
        <w:t xml:space="preserve">) </w:t>
      </w:r>
      <w:r>
        <w:rPr>
          <w:bCs/>
          <w:lang w:bidi="ru-RU"/>
        </w:rPr>
        <w:t>д</w:t>
      </w:r>
      <w:r w:rsidRPr="00BD139B">
        <w:rPr>
          <w:bCs/>
          <w:lang w:bidi="ru-RU"/>
        </w:rPr>
        <w:t xml:space="preserve">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 </w:t>
      </w:r>
    </w:p>
    <w:p w:rsidR="00E823E7" w:rsidRDefault="00E823E7" w:rsidP="00E823E7">
      <w:pPr>
        <w:pStyle w:val="1fff0"/>
        <w:tabs>
          <w:tab w:val="left" w:pos="1482"/>
        </w:tabs>
        <w:ind w:firstLine="567"/>
        <w:rPr>
          <w:bCs/>
          <w:lang w:bidi="ru-RU"/>
        </w:rPr>
      </w:pPr>
      <w:r>
        <w:rPr>
          <w:bCs/>
          <w:lang w:bidi="ru-RU"/>
        </w:rPr>
        <w:t>8</w:t>
      </w:r>
      <w:r w:rsidRPr="00BD139B">
        <w:rPr>
          <w:bCs/>
          <w:lang w:bidi="ru-RU"/>
        </w:rPr>
        <w:t xml:space="preserve">) </w:t>
      </w:r>
      <w:r>
        <w:rPr>
          <w:bCs/>
          <w:lang w:bidi="ru-RU"/>
        </w:rPr>
        <w:t>д</w:t>
      </w:r>
      <w:r w:rsidRPr="00BD139B">
        <w:rPr>
          <w:bCs/>
          <w:lang w:bidi="ru-RU"/>
        </w:rPr>
        <w:t xml:space="preserve">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 </w:t>
      </w:r>
    </w:p>
    <w:p w:rsidR="00E823E7" w:rsidRDefault="00E823E7" w:rsidP="00E823E7">
      <w:pPr>
        <w:pStyle w:val="1fff0"/>
        <w:tabs>
          <w:tab w:val="left" w:pos="1482"/>
        </w:tabs>
        <w:ind w:firstLine="567"/>
        <w:rPr>
          <w:bCs/>
          <w:lang w:bidi="ru-RU"/>
        </w:rPr>
      </w:pPr>
      <w:r>
        <w:rPr>
          <w:bCs/>
          <w:lang w:bidi="ru-RU"/>
        </w:rPr>
        <w:t>9</w:t>
      </w:r>
      <w:r w:rsidRPr="00BD139B">
        <w:rPr>
          <w:bCs/>
          <w:lang w:bidi="ru-RU"/>
        </w:rPr>
        <w:t xml:space="preserve">) </w:t>
      </w:r>
      <w:r>
        <w:rPr>
          <w:bCs/>
          <w:lang w:bidi="ru-RU"/>
        </w:rPr>
        <w:t>д</w:t>
      </w:r>
      <w:r w:rsidRPr="00BD139B">
        <w:rPr>
          <w:bCs/>
          <w:lang w:bidi="ru-RU"/>
        </w:rPr>
        <w:t>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r>
        <w:rPr>
          <w:bCs/>
          <w:lang w:bidi="ru-RU"/>
        </w:rPr>
        <w:t>.</w:t>
      </w:r>
    </w:p>
    <w:p w:rsidR="00E823E7" w:rsidRDefault="005777E4" w:rsidP="00E823E7">
      <w:pPr>
        <w:pStyle w:val="1fff0"/>
        <w:widowControl w:val="0"/>
        <w:numPr>
          <w:ilvl w:val="1"/>
          <w:numId w:val="13"/>
        </w:numPr>
        <w:tabs>
          <w:tab w:val="left" w:pos="1134"/>
          <w:tab w:val="left" w:pos="1355"/>
          <w:tab w:val="left" w:pos="1701"/>
        </w:tabs>
        <w:snapToGrid/>
        <w:ind w:left="0" w:firstLine="567"/>
        <w:rPr>
          <w:color w:val="000000"/>
          <w:lang w:bidi="ru-RU"/>
        </w:rPr>
      </w:pPr>
      <w:r>
        <w:rPr>
          <w:color w:val="000000"/>
          <w:lang w:bidi="ru-RU"/>
        </w:rPr>
        <w:t>Уполномоченный орган в рамках межведомственного запроса при необходимости запрашивает</w:t>
      </w:r>
      <w:r w:rsidR="00E823E7" w:rsidRPr="00E01121">
        <w:rPr>
          <w:color w:val="000000"/>
          <w:lang w:bidi="ru-RU"/>
        </w:rPr>
        <w:t xml:space="preserve"> следующие документы</w:t>
      </w:r>
      <w:r w:rsidR="00E823E7">
        <w:rPr>
          <w:color w:val="000000"/>
          <w:lang w:bidi="ru-RU"/>
        </w:rPr>
        <w:t>:</w:t>
      </w:r>
      <w:r>
        <w:rPr>
          <w:color w:val="000000"/>
          <w:lang w:bidi="ru-RU"/>
        </w:rPr>
        <w:t xml:space="preserve"> </w:t>
      </w:r>
    </w:p>
    <w:p w:rsidR="00E823E7" w:rsidRPr="00FF36D2" w:rsidRDefault="00E823E7" w:rsidP="00E823E7">
      <w:pPr>
        <w:pStyle w:val="1fff0"/>
        <w:tabs>
          <w:tab w:val="left" w:pos="1482"/>
        </w:tabs>
        <w:ind w:firstLine="567"/>
        <w:rPr>
          <w:color w:val="000000"/>
          <w:lang w:bidi="ru-RU"/>
        </w:rPr>
      </w:pPr>
      <w:r>
        <w:rPr>
          <w:color w:val="000000"/>
          <w:lang w:bidi="ru-RU"/>
        </w:rPr>
        <w:t>а) выписка из Единого государственного реестра недвижимости;</w:t>
      </w:r>
    </w:p>
    <w:p w:rsidR="00E823E7" w:rsidRDefault="00E823E7" w:rsidP="00E823E7">
      <w:pPr>
        <w:pStyle w:val="1fff0"/>
        <w:tabs>
          <w:tab w:val="left" w:pos="1482"/>
        </w:tabs>
        <w:ind w:firstLine="567"/>
        <w:rPr>
          <w:color w:val="000000"/>
          <w:lang w:bidi="ru-RU"/>
        </w:rPr>
      </w:pPr>
      <w:r>
        <w:rPr>
          <w:color w:val="000000"/>
          <w:lang w:bidi="ru-RU"/>
        </w:rPr>
        <w:t xml:space="preserve">б) </w:t>
      </w:r>
      <w:r w:rsidRPr="006E334D">
        <w:rPr>
          <w:color w:val="000000"/>
          <w:lang w:bidi="ru-RU"/>
        </w:rPr>
        <w:t>выписка из архива</w:t>
      </w:r>
      <w:r>
        <w:rPr>
          <w:color w:val="000000"/>
          <w:lang w:bidi="ru-RU"/>
        </w:rPr>
        <w:t xml:space="preserve"> </w:t>
      </w:r>
      <w:r w:rsidRPr="00096391">
        <w:rPr>
          <w:color w:val="000000"/>
          <w:lang w:bidi="ru-RU"/>
        </w:rPr>
        <w:t xml:space="preserve">органа </w:t>
      </w:r>
      <w:r>
        <w:rPr>
          <w:color w:val="000000"/>
          <w:lang w:bidi="ru-RU"/>
        </w:rPr>
        <w:t>(</w:t>
      </w:r>
      <w:r w:rsidRPr="00096391">
        <w:rPr>
          <w:color w:val="000000"/>
          <w:lang w:bidi="ru-RU"/>
        </w:rPr>
        <w:t>организаци</w:t>
      </w:r>
      <w:r>
        <w:rPr>
          <w:color w:val="000000"/>
          <w:lang w:bidi="ru-RU"/>
        </w:rPr>
        <w:t>и)</w:t>
      </w:r>
      <w:r w:rsidRPr="00096391">
        <w:rPr>
          <w:color w:val="000000"/>
          <w:lang w:bidi="ru-RU"/>
        </w:rPr>
        <w:t xml:space="preserve"> по государственному техническому учету и (или) технической инвентаризации</w:t>
      </w:r>
      <w:r>
        <w:rPr>
          <w:color w:val="000000"/>
          <w:lang w:bidi="ru-RU"/>
        </w:rPr>
        <w:t>;</w:t>
      </w:r>
    </w:p>
    <w:p w:rsidR="00E823E7" w:rsidRDefault="00E823E7" w:rsidP="00E823E7">
      <w:pPr>
        <w:pStyle w:val="1fff0"/>
        <w:tabs>
          <w:tab w:val="left" w:pos="1482"/>
        </w:tabs>
        <w:ind w:firstLine="567"/>
        <w:rPr>
          <w:color w:val="000000"/>
          <w:lang w:bidi="ru-RU"/>
        </w:rPr>
      </w:pPr>
      <w:r>
        <w:rPr>
          <w:color w:val="000000"/>
          <w:lang w:bidi="ru-RU"/>
        </w:rPr>
        <w:t xml:space="preserve">в) </w:t>
      </w:r>
      <w:r w:rsidRPr="00096391">
        <w:rPr>
          <w:color w:val="000000"/>
          <w:lang w:bidi="ru-RU"/>
        </w:rPr>
        <w:t xml:space="preserve">документы, содержащие информацию о постановке на учет и предоставлении </w:t>
      </w:r>
      <w:r>
        <w:rPr>
          <w:color w:val="000000"/>
          <w:lang w:bidi="ru-RU"/>
        </w:rPr>
        <w:t>многодетному гражданину</w:t>
      </w:r>
      <w:r w:rsidRPr="00096391">
        <w:rPr>
          <w:color w:val="000000"/>
          <w:lang w:bidi="ru-RU"/>
        </w:rPr>
        <w:t xml:space="preserve"> земельного участка по месту жительства супруг</w:t>
      </w:r>
      <w:proofErr w:type="gramStart"/>
      <w:r w:rsidRPr="00096391">
        <w:rPr>
          <w:color w:val="000000"/>
          <w:lang w:bidi="ru-RU"/>
        </w:rPr>
        <w:t>а(</w:t>
      </w:r>
      <w:proofErr w:type="gramEnd"/>
      <w:r w:rsidRPr="00096391">
        <w:rPr>
          <w:color w:val="000000"/>
          <w:lang w:bidi="ru-RU"/>
        </w:rPr>
        <w:t xml:space="preserve">и) заявителя от органа местного самоуправления муниципального образования </w:t>
      </w:r>
      <w:r>
        <w:rPr>
          <w:color w:val="000000"/>
          <w:lang w:bidi="ru-RU"/>
        </w:rPr>
        <w:t xml:space="preserve">по месту жительства </w:t>
      </w:r>
      <w:r w:rsidRPr="00096391">
        <w:rPr>
          <w:color w:val="000000"/>
          <w:lang w:bidi="ru-RU"/>
        </w:rPr>
        <w:t>супруга(и) заявителя</w:t>
      </w:r>
      <w:r>
        <w:rPr>
          <w:color w:val="000000"/>
          <w:lang w:bidi="ru-RU"/>
        </w:rPr>
        <w:t>;</w:t>
      </w:r>
    </w:p>
    <w:p w:rsidR="00E823E7" w:rsidRPr="00FF36D2" w:rsidRDefault="00E823E7" w:rsidP="00E823E7">
      <w:pPr>
        <w:pStyle w:val="1fff0"/>
        <w:tabs>
          <w:tab w:val="left" w:pos="1482"/>
        </w:tabs>
        <w:ind w:firstLine="567"/>
        <w:rPr>
          <w:color w:val="000000"/>
          <w:lang w:bidi="ru-RU"/>
        </w:rPr>
      </w:pPr>
      <w:r>
        <w:rPr>
          <w:color w:val="000000"/>
          <w:lang w:bidi="ru-RU"/>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E823E7" w:rsidRDefault="00E823E7" w:rsidP="00E823E7">
      <w:pPr>
        <w:pStyle w:val="1fff0"/>
        <w:tabs>
          <w:tab w:val="left" w:pos="1482"/>
        </w:tabs>
        <w:ind w:firstLine="567"/>
        <w:rPr>
          <w:color w:val="000000"/>
          <w:lang w:bidi="ru-RU"/>
        </w:rPr>
      </w:pPr>
      <w:r>
        <w:rPr>
          <w:color w:val="000000"/>
          <w:lang w:bidi="ru-RU"/>
        </w:rPr>
        <w:t xml:space="preserve">д) </w:t>
      </w:r>
      <w:r w:rsidRPr="00FF36D2">
        <w:rPr>
          <w:color w:val="000000"/>
          <w:lang w:bidi="ru-RU"/>
        </w:rPr>
        <w:t>нотариально заверенн</w:t>
      </w:r>
      <w:r>
        <w:rPr>
          <w:color w:val="000000"/>
          <w:lang w:bidi="ru-RU"/>
        </w:rPr>
        <w:t>ая</w:t>
      </w:r>
      <w:r w:rsidRPr="00FF36D2">
        <w:rPr>
          <w:color w:val="000000"/>
          <w:lang w:bidi="ru-RU"/>
        </w:rPr>
        <w:t xml:space="preserve"> доверенност</w:t>
      </w:r>
      <w:r>
        <w:rPr>
          <w:color w:val="000000"/>
          <w:lang w:bidi="ru-RU"/>
        </w:rPr>
        <w:t>ь</w:t>
      </w:r>
      <w:r w:rsidRPr="00FF36D2">
        <w:rPr>
          <w:color w:val="000000"/>
          <w:lang w:bidi="ru-RU"/>
        </w:rPr>
        <w:t>;</w:t>
      </w:r>
      <w:r w:rsidR="00843367">
        <w:rPr>
          <w:color w:val="000000"/>
          <w:lang w:bidi="ru-RU"/>
        </w:rPr>
        <w:t xml:space="preserve"> </w:t>
      </w:r>
    </w:p>
    <w:p w:rsidR="00E823E7" w:rsidRDefault="00E823E7" w:rsidP="00E823E7">
      <w:pPr>
        <w:pStyle w:val="1fff0"/>
        <w:tabs>
          <w:tab w:val="left" w:pos="1482"/>
        </w:tabs>
        <w:ind w:firstLine="567"/>
        <w:rPr>
          <w:color w:val="000000"/>
          <w:lang w:bidi="ru-RU"/>
        </w:rPr>
      </w:pPr>
      <w:r>
        <w:rPr>
          <w:color w:val="000000"/>
          <w:lang w:bidi="ru-RU"/>
        </w:rPr>
        <w:t>е</w:t>
      </w:r>
      <w:r w:rsidRPr="00BD139B">
        <w:rPr>
          <w:color w:val="000000"/>
          <w:lang w:bidi="ru-RU"/>
        </w:rPr>
        <w:t xml:space="preserve">) сведения из Единого государственного реестра записей актов гражданского состояния о рождении; </w:t>
      </w:r>
    </w:p>
    <w:p w:rsidR="00E823E7" w:rsidRDefault="00E823E7" w:rsidP="00E823E7">
      <w:pPr>
        <w:pStyle w:val="1fff0"/>
        <w:tabs>
          <w:tab w:val="left" w:pos="1482"/>
        </w:tabs>
        <w:ind w:firstLine="567"/>
        <w:rPr>
          <w:color w:val="000000"/>
          <w:lang w:bidi="ru-RU"/>
        </w:rPr>
      </w:pPr>
      <w:r>
        <w:rPr>
          <w:color w:val="000000"/>
          <w:lang w:bidi="ru-RU"/>
        </w:rPr>
        <w:t>ж</w:t>
      </w:r>
      <w:r w:rsidRPr="00BD139B">
        <w:rPr>
          <w:color w:val="000000"/>
          <w:lang w:bidi="ru-RU"/>
        </w:rPr>
        <w:t xml:space="preserve">) сведения из Единого государственного реестра записей актов гражданского состояния о заключении брака; </w:t>
      </w:r>
    </w:p>
    <w:p w:rsidR="00E823E7" w:rsidRDefault="00E823E7" w:rsidP="00E823E7">
      <w:pPr>
        <w:pStyle w:val="1fff0"/>
        <w:tabs>
          <w:tab w:val="left" w:pos="1482"/>
        </w:tabs>
        <w:ind w:firstLine="567"/>
        <w:rPr>
          <w:color w:val="000000"/>
          <w:lang w:bidi="ru-RU"/>
        </w:rPr>
      </w:pPr>
      <w:r>
        <w:rPr>
          <w:color w:val="000000"/>
          <w:lang w:bidi="ru-RU"/>
        </w:rPr>
        <w:t>з</w:t>
      </w:r>
      <w:r w:rsidRPr="00BD139B">
        <w:rPr>
          <w:color w:val="000000"/>
          <w:lang w:bidi="ru-RU"/>
        </w:rPr>
        <w:t xml:space="preserve">) сведения из Единого государственного реестра записей актов гражданского состояния о расторжении брака, </w:t>
      </w:r>
    </w:p>
    <w:p w:rsidR="00E823E7" w:rsidRDefault="00E823E7" w:rsidP="00E823E7">
      <w:pPr>
        <w:pStyle w:val="1fff0"/>
        <w:tabs>
          <w:tab w:val="left" w:pos="1482"/>
        </w:tabs>
        <w:ind w:firstLine="567"/>
        <w:rPr>
          <w:color w:val="000000"/>
          <w:lang w:bidi="ru-RU"/>
        </w:rPr>
      </w:pPr>
      <w:r>
        <w:rPr>
          <w:color w:val="000000"/>
          <w:lang w:bidi="ru-RU"/>
        </w:rPr>
        <w:t>и</w:t>
      </w:r>
      <w:r w:rsidRPr="00BD139B">
        <w:rPr>
          <w:color w:val="000000"/>
          <w:lang w:bidi="ru-RU"/>
        </w:rPr>
        <w:t xml:space="preserve">) сведения из Единого государственного реестра о смерти; </w:t>
      </w:r>
    </w:p>
    <w:p w:rsidR="00E823E7" w:rsidRDefault="00E823E7" w:rsidP="00E823E7">
      <w:pPr>
        <w:pStyle w:val="1fff0"/>
        <w:tabs>
          <w:tab w:val="left" w:pos="1482"/>
        </w:tabs>
        <w:ind w:firstLine="567"/>
        <w:rPr>
          <w:color w:val="000000"/>
          <w:lang w:bidi="ru-RU"/>
        </w:rPr>
      </w:pPr>
      <w:r>
        <w:rPr>
          <w:color w:val="000000"/>
          <w:lang w:bidi="ru-RU"/>
        </w:rPr>
        <w:lastRenderedPageBreak/>
        <w:t>к</w:t>
      </w:r>
      <w:r w:rsidRPr="00BD139B">
        <w:rPr>
          <w:color w:val="000000"/>
          <w:lang w:bidi="ru-RU"/>
        </w:rPr>
        <w:t xml:space="preserve">) сведения, подтверждающие действительность паспорта гражданина Российской Федерации; </w:t>
      </w:r>
    </w:p>
    <w:p w:rsidR="00E823E7" w:rsidRDefault="00E823E7" w:rsidP="00E823E7">
      <w:pPr>
        <w:pStyle w:val="1fff0"/>
        <w:tabs>
          <w:tab w:val="left" w:pos="1482"/>
        </w:tabs>
        <w:ind w:firstLine="567"/>
        <w:rPr>
          <w:color w:val="000000"/>
          <w:lang w:bidi="ru-RU"/>
        </w:rPr>
      </w:pPr>
      <w:r>
        <w:rPr>
          <w:color w:val="000000"/>
          <w:lang w:bidi="ru-RU"/>
        </w:rPr>
        <w:t>л</w:t>
      </w:r>
      <w:r w:rsidRPr="00BD139B">
        <w:rPr>
          <w:color w:val="000000"/>
          <w:lang w:bidi="ru-RU"/>
        </w:rPr>
        <w:t xml:space="preserve">) сведения, подтверждающие место жительства; </w:t>
      </w:r>
    </w:p>
    <w:p w:rsidR="00E823E7" w:rsidRDefault="00E823E7" w:rsidP="00E823E7">
      <w:pPr>
        <w:pStyle w:val="1fff0"/>
        <w:tabs>
          <w:tab w:val="left" w:pos="1482"/>
        </w:tabs>
        <w:ind w:firstLine="567"/>
        <w:rPr>
          <w:color w:val="000000"/>
          <w:lang w:bidi="ru-RU"/>
        </w:rPr>
      </w:pPr>
      <w:r>
        <w:rPr>
          <w:color w:val="000000"/>
          <w:lang w:bidi="ru-RU"/>
        </w:rPr>
        <w:t>м</w:t>
      </w:r>
      <w:r w:rsidRPr="00BD139B">
        <w:rPr>
          <w:color w:val="000000"/>
          <w:lang w:bidi="ru-RU"/>
        </w:rPr>
        <w:t xml:space="preserve">) сведения, подтверждающие соответствие фамильно-именной группы, даты рождения, пола и СНИЛС; </w:t>
      </w:r>
    </w:p>
    <w:p w:rsidR="00E823E7" w:rsidRDefault="00E823E7" w:rsidP="00E823E7">
      <w:pPr>
        <w:pStyle w:val="1fff0"/>
        <w:tabs>
          <w:tab w:val="left" w:pos="1482"/>
        </w:tabs>
        <w:ind w:firstLine="567"/>
        <w:rPr>
          <w:color w:val="000000"/>
          <w:lang w:bidi="ru-RU"/>
        </w:rPr>
      </w:pPr>
      <w:r>
        <w:rPr>
          <w:color w:val="000000"/>
          <w:lang w:bidi="ru-RU"/>
        </w:rPr>
        <w:t>н</w:t>
      </w:r>
      <w:r w:rsidRPr="00BD139B">
        <w:rPr>
          <w:color w:val="000000"/>
          <w:lang w:bidi="ru-RU"/>
        </w:rPr>
        <w:t xml:space="preserve">) сведения, подтверждающие факт отсутствия лишения родительских прав </w:t>
      </w:r>
      <w:r>
        <w:rPr>
          <w:color w:val="000000"/>
          <w:lang w:bidi="ru-RU"/>
        </w:rPr>
        <w:br/>
      </w:r>
      <w:r w:rsidRPr="00BD139B">
        <w:rPr>
          <w:color w:val="000000"/>
          <w:lang w:bidi="ru-RU"/>
        </w:rPr>
        <w:t xml:space="preserve">в отношении детей; </w:t>
      </w:r>
    </w:p>
    <w:p w:rsidR="00E823E7" w:rsidRPr="00FF36D2" w:rsidRDefault="00E823E7" w:rsidP="00E823E7">
      <w:pPr>
        <w:pStyle w:val="1fff0"/>
        <w:tabs>
          <w:tab w:val="left" w:pos="1482"/>
        </w:tabs>
        <w:ind w:firstLine="567"/>
        <w:rPr>
          <w:color w:val="000000"/>
          <w:lang w:bidi="ru-RU"/>
        </w:rPr>
      </w:pPr>
      <w:r>
        <w:rPr>
          <w:color w:val="000000"/>
          <w:lang w:bidi="ru-RU"/>
        </w:rPr>
        <w:t>о</w:t>
      </w:r>
      <w:r w:rsidRPr="00BD139B">
        <w:rPr>
          <w:color w:val="000000"/>
          <w:lang w:bidi="ru-RU"/>
        </w:rPr>
        <w:t>) сведения, подтверждающие отсутствие факта предостав</w:t>
      </w:r>
      <w:r>
        <w:rPr>
          <w:color w:val="000000"/>
          <w:lang w:bidi="ru-RU"/>
        </w:rPr>
        <w:t>ления земельного участка ранее;</w:t>
      </w:r>
    </w:p>
    <w:p w:rsidR="00E823E7" w:rsidRDefault="00E823E7" w:rsidP="00E823E7">
      <w:pPr>
        <w:pStyle w:val="1fff0"/>
        <w:tabs>
          <w:tab w:val="left" w:pos="1482"/>
        </w:tabs>
        <w:ind w:firstLine="567"/>
        <w:rPr>
          <w:color w:val="000000"/>
          <w:lang w:bidi="ru-RU"/>
        </w:rPr>
      </w:pPr>
      <w:r>
        <w:rPr>
          <w:color w:val="000000"/>
          <w:lang w:bidi="ru-RU"/>
        </w:rPr>
        <w:t>п) иные документы, предусмотренные в соответствии с законом субъекта Российской Федерации.</w:t>
      </w:r>
    </w:p>
    <w:p w:rsidR="00E823E7" w:rsidRPr="00E01121" w:rsidRDefault="00E823E7" w:rsidP="00E823E7">
      <w:pPr>
        <w:pStyle w:val="1fff0"/>
        <w:widowControl w:val="0"/>
        <w:numPr>
          <w:ilvl w:val="1"/>
          <w:numId w:val="13"/>
        </w:numPr>
        <w:tabs>
          <w:tab w:val="left" w:pos="1134"/>
          <w:tab w:val="left" w:pos="1355"/>
          <w:tab w:val="left" w:pos="1701"/>
        </w:tabs>
        <w:snapToGrid/>
        <w:ind w:left="0" w:firstLine="567"/>
        <w:rPr>
          <w:color w:val="000000"/>
          <w:lang w:bidi="ru-RU"/>
        </w:rPr>
      </w:pPr>
      <w:r w:rsidRPr="00E01121">
        <w:rPr>
          <w:color w:val="000000"/>
          <w:lang w:bidi="ru-RU"/>
        </w:rPr>
        <w:t xml:space="preserve">Документы, прилагаемые </w:t>
      </w:r>
      <w:r>
        <w:rPr>
          <w:color w:val="000000"/>
          <w:lang w:bidi="ru-RU"/>
        </w:rPr>
        <w:t>Заявителем</w:t>
      </w:r>
      <w:r w:rsidRPr="00E01121">
        <w:rPr>
          <w:color w:val="000000"/>
          <w:lang w:bidi="ru-RU"/>
        </w:rPr>
        <w:t xml:space="preserve"> к Заявлению, представляемые в электронной форме, направляются в следующих форматах:</w:t>
      </w:r>
    </w:p>
    <w:p w:rsidR="00E823E7" w:rsidRPr="00E01121" w:rsidRDefault="00E823E7" w:rsidP="00E823E7">
      <w:pPr>
        <w:pStyle w:val="1fff0"/>
        <w:tabs>
          <w:tab w:val="left" w:pos="1482"/>
        </w:tabs>
        <w:ind w:firstLine="567"/>
        <w:rPr>
          <w:lang w:bidi="ru-RU"/>
        </w:rPr>
      </w:pPr>
      <w:r w:rsidRPr="00E01121">
        <w:rPr>
          <w:lang w:bidi="ru-RU"/>
        </w:rPr>
        <w:t xml:space="preserve">1) xml – для документов, в отношении которых утверждены формы </w:t>
      </w:r>
      <w:r w:rsidRPr="00E01121">
        <w:rPr>
          <w:lang w:bidi="ru-RU"/>
        </w:rPr>
        <w:br/>
        <w:t>и требования по формированию электронных документов в виде файлов в формате xml;</w:t>
      </w:r>
    </w:p>
    <w:p w:rsidR="00E823E7" w:rsidRPr="00E01121" w:rsidRDefault="00E823E7" w:rsidP="00E823E7">
      <w:pPr>
        <w:pStyle w:val="1fff0"/>
        <w:tabs>
          <w:tab w:val="left" w:pos="1482"/>
        </w:tabs>
        <w:ind w:firstLine="567"/>
        <w:rPr>
          <w:lang w:bidi="ru-RU"/>
        </w:rPr>
      </w:pPr>
      <w:r w:rsidRPr="00E01121">
        <w:rPr>
          <w:lang w:bidi="ru-RU"/>
        </w:rPr>
        <w:t>2) doc, docx, odt – для документов с текстовым содержанием, не включающим формулы;</w:t>
      </w:r>
    </w:p>
    <w:p w:rsidR="00E823E7" w:rsidRPr="00E01121" w:rsidRDefault="00E823E7" w:rsidP="00E823E7">
      <w:pPr>
        <w:pStyle w:val="1fff0"/>
        <w:tabs>
          <w:tab w:val="left" w:pos="1482"/>
        </w:tabs>
        <w:ind w:firstLine="567"/>
        <w:rPr>
          <w:lang w:bidi="ru-RU"/>
        </w:rPr>
      </w:pPr>
      <w:r w:rsidRPr="00E01121">
        <w:rPr>
          <w:lang w:bidi="ru-RU"/>
        </w:rPr>
        <w:t xml:space="preserve">3) pdf, jpg, jpeg, png, bmp, tiff – для документов с текстовым содержанием, </w:t>
      </w:r>
      <w:r w:rsidRPr="00E01121">
        <w:rPr>
          <w:lang w:bidi="ru-RU"/>
        </w:rPr>
        <w:br/>
        <w:t xml:space="preserve">в том числе включающих формулы и (или) графические изображения, </w:t>
      </w:r>
      <w:r w:rsidRPr="00E01121">
        <w:rPr>
          <w:lang w:bidi="ru-RU"/>
        </w:rPr>
        <w:br/>
        <w:t>а также документов с графическим содержанием;</w:t>
      </w:r>
    </w:p>
    <w:p w:rsidR="00E823E7" w:rsidRPr="00E01121" w:rsidRDefault="00E823E7" w:rsidP="00E823E7">
      <w:pPr>
        <w:pStyle w:val="1fff0"/>
        <w:tabs>
          <w:tab w:val="left" w:pos="1482"/>
        </w:tabs>
        <w:ind w:firstLine="567"/>
        <w:rPr>
          <w:lang w:bidi="ru-RU"/>
        </w:rPr>
      </w:pPr>
      <w:r w:rsidRPr="00E01121">
        <w:rPr>
          <w:lang w:bidi="ru-RU"/>
        </w:rPr>
        <w:t>4) zip, rar – для сжатых документов в один файл;</w:t>
      </w:r>
    </w:p>
    <w:p w:rsidR="00E823E7" w:rsidRPr="00E01121" w:rsidRDefault="00E823E7" w:rsidP="00E823E7">
      <w:pPr>
        <w:pStyle w:val="1fff0"/>
        <w:tabs>
          <w:tab w:val="left" w:pos="1482"/>
        </w:tabs>
        <w:ind w:firstLine="567"/>
        <w:rPr>
          <w:lang w:bidi="ru-RU"/>
        </w:rPr>
      </w:pPr>
      <w:proofErr w:type="gramStart"/>
      <w:r w:rsidRPr="00E01121">
        <w:rPr>
          <w:lang w:bidi="ru-RU"/>
        </w:rPr>
        <w:t>5) sig – для открепленной УКЭП.</w:t>
      </w:r>
      <w:proofErr w:type="gramEnd"/>
    </w:p>
    <w:p w:rsidR="00E823E7" w:rsidRPr="00E01121" w:rsidRDefault="00E823E7" w:rsidP="00E823E7">
      <w:pPr>
        <w:pStyle w:val="1fff0"/>
        <w:tabs>
          <w:tab w:val="left" w:pos="1482"/>
        </w:tabs>
        <w:ind w:firstLine="567"/>
        <w:rPr>
          <w:lang w:bidi="ru-RU"/>
        </w:rPr>
      </w:pPr>
      <w:proofErr w:type="gramStart"/>
      <w:r w:rsidRPr="00E01121">
        <w:rPr>
          <w:lang w:bidi="ru-RU"/>
        </w:rPr>
        <w:t xml:space="preserve">В случае если </w:t>
      </w:r>
      <w:r w:rsidRPr="00D223D5">
        <w:rPr>
          <w:color w:val="000000"/>
          <w:lang w:bidi="ru-RU"/>
        </w:rPr>
        <w:t>оригиналы</w:t>
      </w:r>
      <w:r w:rsidRPr="00E01121">
        <w:rPr>
          <w:lang w:bidi="ru-RU"/>
        </w:rPr>
        <w:t xml:space="preserve"> документов, прилагаемых к Заявлению, выданы </w:t>
      </w:r>
      <w:r>
        <w:rPr>
          <w:lang w:bidi="ru-RU"/>
        </w:rPr>
        <w:br/>
      </w:r>
      <w:r w:rsidRPr="00E01121">
        <w:rPr>
          <w:lang w:bidi="ru-RU"/>
        </w:rPr>
        <w:t xml:space="preserve">и подписаны органом </w:t>
      </w:r>
      <w:r>
        <w:rPr>
          <w:lang w:bidi="ru-RU"/>
        </w:rPr>
        <w:t>государственной власти или органом местного самоуправления</w:t>
      </w:r>
      <w:r w:rsidRPr="00E01121">
        <w:rPr>
          <w:lang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sidRPr="00E01121">
        <w:rPr>
          <w:lang w:bidi="ru-RU"/>
        </w:rPr>
        <w:t xml:space="preserve"> подписи лица, печати, углового штампа бланка), с использованием следующих режимов:</w:t>
      </w:r>
    </w:p>
    <w:p w:rsidR="00E823E7" w:rsidRPr="00E01121" w:rsidRDefault="00E823E7" w:rsidP="00E823E7">
      <w:pPr>
        <w:pStyle w:val="1fff0"/>
        <w:tabs>
          <w:tab w:val="left" w:pos="1482"/>
        </w:tabs>
        <w:ind w:firstLine="567"/>
        <w:rPr>
          <w:lang w:bidi="ru-RU"/>
        </w:rPr>
      </w:pPr>
      <w:r w:rsidRPr="00E01121">
        <w:rPr>
          <w:lang w:bidi="ru-RU"/>
        </w:rPr>
        <w:t xml:space="preserve">1) «черно-белый» (при отсутствии в документе графических изображений </w:t>
      </w:r>
      <w:r w:rsidRPr="00E01121">
        <w:rPr>
          <w:lang w:bidi="ru-RU"/>
        </w:rPr>
        <w:br/>
      </w:r>
      <w:proofErr w:type="gramStart"/>
      <w:r w:rsidRPr="00E01121">
        <w:rPr>
          <w:lang w:bidi="ru-RU"/>
        </w:rPr>
        <w:t>и(</w:t>
      </w:r>
      <w:proofErr w:type="gramEnd"/>
      <w:r w:rsidRPr="00E01121">
        <w:rPr>
          <w:lang w:bidi="ru-RU"/>
        </w:rPr>
        <w:t>или) цветного текста);</w:t>
      </w:r>
    </w:p>
    <w:p w:rsidR="00E823E7" w:rsidRPr="00E01121" w:rsidRDefault="00E823E7" w:rsidP="00E823E7">
      <w:pPr>
        <w:pStyle w:val="1fff0"/>
        <w:tabs>
          <w:tab w:val="left" w:pos="1482"/>
        </w:tabs>
        <w:ind w:firstLine="567"/>
        <w:rPr>
          <w:lang w:bidi="ru-RU"/>
        </w:rPr>
      </w:pPr>
      <w:r w:rsidRPr="00E01121">
        <w:rPr>
          <w:lang w:bidi="ru-RU"/>
        </w:rPr>
        <w:t>2) «оттенки серого» (при наличии в документе графических изображений, отличных от цветного графического изображения);</w:t>
      </w:r>
    </w:p>
    <w:p w:rsidR="00E823E7" w:rsidRPr="00E01121" w:rsidRDefault="00E823E7" w:rsidP="00E823E7">
      <w:pPr>
        <w:pStyle w:val="1fff0"/>
        <w:tabs>
          <w:tab w:val="left" w:pos="1482"/>
        </w:tabs>
        <w:ind w:firstLine="567"/>
        <w:rPr>
          <w:lang w:bidi="ru-RU"/>
        </w:rPr>
      </w:pPr>
      <w:r w:rsidRPr="00E01121">
        <w:rPr>
          <w:lang w:bidi="ru-RU"/>
        </w:rPr>
        <w:t>3) «цветной» или «режим полной цветопередачи» (при наличии в документе цветных графических изображений либо цветного текста).</w:t>
      </w:r>
    </w:p>
    <w:p w:rsidR="00E823E7" w:rsidRPr="00D223D5" w:rsidRDefault="00E823E7" w:rsidP="00E823E7">
      <w:pPr>
        <w:pStyle w:val="1fff0"/>
        <w:tabs>
          <w:tab w:val="left" w:pos="1482"/>
        </w:tabs>
        <w:ind w:firstLine="567"/>
        <w:rPr>
          <w:color w:val="000000"/>
          <w:lang w:bidi="ru-RU"/>
        </w:rPr>
      </w:pPr>
      <w:r w:rsidRPr="00D223D5">
        <w:rPr>
          <w:color w:val="000000"/>
          <w:lang w:bidi="ru-RU"/>
        </w:rPr>
        <w:t xml:space="preserve">Количество файлов должно соответствовать количеству документов, каждый из которых содержит </w:t>
      </w:r>
      <w:r w:rsidRPr="00FF36D2">
        <w:rPr>
          <w:lang w:bidi="ru-RU"/>
        </w:rPr>
        <w:t>текстовую</w:t>
      </w:r>
      <w:r w:rsidRPr="00D223D5">
        <w:rPr>
          <w:color w:val="000000"/>
          <w:lang w:bidi="ru-RU"/>
        </w:rPr>
        <w:t xml:space="preserve"> </w:t>
      </w:r>
      <w:proofErr w:type="gramStart"/>
      <w:r w:rsidRPr="00D223D5">
        <w:rPr>
          <w:color w:val="000000"/>
          <w:lang w:bidi="ru-RU"/>
        </w:rPr>
        <w:t>и(</w:t>
      </w:r>
      <w:proofErr w:type="gramEnd"/>
      <w:r w:rsidRPr="00D223D5">
        <w:rPr>
          <w:color w:val="000000"/>
          <w:lang w:bidi="ru-RU"/>
        </w:rPr>
        <w:t>или) графическую информацию.</w:t>
      </w:r>
    </w:p>
    <w:p w:rsidR="00E823E7" w:rsidRPr="00D223D5" w:rsidRDefault="00E823E7" w:rsidP="00E823E7">
      <w:pPr>
        <w:pStyle w:val="1fff0"/>
        <w:tabs>
          <w:tab w:val="left" w:pos="1482"/>
        </w:tabs>
        <w:ind w:firstLine="567"/>
        <w:rPr>
          <w:color w:val="000000"/>
          <w:lang w:bidi="ru-RU"/>
        </w:rPr>
      </w:pPr>
      <w:r w:rsidRPr="00D223D5">
        <w:rPr>
          <w:color w:val="000000"/>
          <w:lang w:bidi="ru-RU"/>
        </w:rPr>
        <w:t xml:space="preserve">Документы, прилагаемые </w:t>
      </w:r>
      <w:r>
        <w:rPr>
          <w:color w:val="000000"/>
          <w:lang w:bidi="ru-RU"/>
        </w:rPr>
        <w:t>Заявителем</w:t>
      </w:r>
      <w:r w:rsidRPr="00D223D5">
        <w:rPr>
          <w:color w:val="000000"/>
          <w:lang w:bidi="ru-RU"/>
        </w:rPr>
        <w:t xml:space="preserve"> к Заявлению, представляемые в электронной форме, должны </w:t>
      </w:r>
      <w:r w:rsidRPr="00FF36D2">
        <w:rPr>
          <w:lang w:bidi="ru-RU"/>
        </w:rPr>
        <w:t>обеспечивать</w:t>
      </w:r>
      <w:r w:rsidRPr="00D223D5">
        <w:rPr>
          <w:color w:val="000000"/>
          <w:lang w:bidi="ru-RU"/>
        </w:rPr>
        <w:t xml:space="preserve"> возможность идентифицировать документ и количество листов в документе.</w:t>
      </w:r>
    </w:p>
    <w:p w:rsidR="00E823E7" w:rsidRPr="00E01121" w:rsidRDefault="00E823E7" w:rsidP="00E823E7">
      <w:pPr>
        <w:pStyle w:val="1fff0"/>
        <w:widowControl w:val="0"/>
        <w:numPr>
          <w:ilvl w:val="1"/>
          <w:numId w:val="13"/>
        </w:numPr>
        <w:tabs>
          <w:tab w:val="left" w:pos="1134"/>
          <w:tab w:val="left" w:pos="1355"/>
          <w:tab w:val="left" w:pos="1701"/>
        </w:tabs>
        <w:snapToGrid/>
        <w:ind w:left="0" w:firstLine="567"/>
        <w:rPr>
          <w:color w:val="000000"/>
          <w:lang w:bidi="ru-RU"/>
        </w:rPr>
      </w:pPr>
      <w:r>
        <w:rPr>
          <w:color w:val="000000"/>
          <w:lang w:bidi="ru-RU"/>
        </w:rPr>
        <w:t>В целях предоставления муниципальной</w:t>
      </w:r>
      <w:r w:rsidRPr="00E01121">
        <w:rPr>
          <w:color w:val="000000"/>
          <w:lang w:bidi="ru-RU"/>
        </w:rPr>
        <w:t xml:space="preserve"> услуги </w:t>
      </w:r>
      <w:r>
        <w:rPr>
          <w:color w:val="000000"/>
          <w:lang w:bidi="ru-RU"/>
        </w:rPr>
        <w:t>Заявителю</w:t>
      </w:r>
      <w:r w:rsidRPr="00E01121">
        <w:rPr>
          <w:color w:val="000000"/>
          <w:lang w:bidi="ru-RU"/>
        </w:rPr>
        <w:t xml:space="preserve"> обеспечивается в МФЦ доступ к </w:t>
      </w:r>
      <w:r>
        <w:rPr>
          <w:color w:val="000000"/>
          <w:lang w:bidi="ru-RU"/>
        </w:rPr>
        <w:t>ЕПГУ</w:t>
      </w:r>
      <w:r w:rsidRPr="00E01121">
        <w:rPr>
          <w:color w:val="000000"/>
          <w:lang w:bidi="ru-RU"/>
        </w:rPr>
        <w:t xml:space="preserve">, в соответствии с постановлением Правительства </w:t>
      </w:r>
      <w:r w:rsidRPr="00E01121">
        <w:rPr>
          <w:color w:val="000000"/>
          <w:lang w:bidi="ru-RU"/>
        </w:rPr>
        <w:lastRenderedPageBreak/>
        <w:t>Российской Федерации от 22</w:t>
      </w:r>
      <w:r>
        <w:rPr>
          <w:color w:val="000000"/>
          <w:lang w:bidi="ru-RU"/>
        </w:rPr>
        <w:t xml:space="preserve"> декабря 2012 г.</w:t>
      </w:r>
      <w:r w:rsidRPr="00E01121">
        <w:rPr>
          <w:color w:val="000000"/>
          <w:lang w:bidi="ru-RU"/>
        </w:rPr>
        <w:t xml:space="preserve"> № 1376.</w:t>
      </w:r>
    </w:p>
    <w:p w:rsidR="00E823E7" w:rsidRPr="00FF36D2" w:rsidRDefault="00E823E7" w:rsidP="00E823E7">
      <w:pPr>
        <w:pStyle w:val="1fff0"/>
        <w:tabs>
          <w:tab w:val="left" w:pos="1482"/>
        </w:tabs>
        <w:ind w:firstLine="567"/>
        <w:rPr>
          <w:color w:val="000000"/>
          <w:lang w:bidi="ru-RU"/>
        </w:rPr>
      </w:pPr>
    </w:p>
    <w:p w:rsidR="00E823E7" w:rsidRDefault="00E823E7" w:rsidP="00E823E7">
      <w:pPr>
        <w:pStyle w:val="2ff1"/>
        <w:keepNext/>
        <w:keepLines/>
        <w:shd w:val="clear" w:color="auto" w:fill="auto"/>
        <w:spacing w:after="320"/>
        <w:ind w:firstLine="567"/>
      </w:pPr>
      <w:bookmarkStart w:id="10" w:name="bookmark148"/>
      <w:bookmarkStart w:id="11" w:name="bookmark149"/>
      <w:r>
        <w:rPr>
          <w:color w:val="000000"/>
          <w:lang w:bidi="ru-RU"/>
        </w:rPr>
        <w:t>Исчерпывающий перечень оснований для отказа в приеме документов,</w:t>
      </w:r>
      <w:r w:rsidR="00A43B06">
        <w:rPr>
          <w:color w:val="000000"/>
          <w:lang w:bidi="ru-RU"/>
        </w:rPr>
        <w:t xml:space="preserve"> </w:t>
      </w:r>
      <w:r>
        <w:rPr>
          <w:color w:val="000000"/>
          <w:lang w:bidi="ru-RU"/>
        </w:rPr>
        <w:t>необходимых для предоставления муниципальной услуги</w:t>
      </w:r>
      <w:bookmarkEnd w:id="10"/>
      <w:bookmarkEnd w:id="11"/>
    </w:p>
    <w:p w:rsidR="00E823E7" w:rsidRDefault="00E823E7" w:rsidP="00E823E7">
      <w:pPr>
        <w:pStyle w:val="1fff0"/>
        <w:widowControl w:val="0"/>
        <w:numPr>
          <w:ilvl w:val="1"/>
          <w:numId w:val="13"/>
        </w:numPr>
        <w:tabs>
          <w:tab w:val="left" w:pos="1134"/>
          <w:tab w:val="left" w:pos="1355"/>
          <w:tab w:val="left" w:pos="1701"/>
        </w:tabs>
        <w:snapToGrid/>
        <w:ind w:left="0" w:firstLine="567"/>
      </w:pPr>
      <w:r>
        <w:rPr>
          <w:color w:val="000000"/>
          <w:lang w:bidi="ru-RU"/>
        </w:rPr>
        <w:t>Основаниями для отказа в приеме к рассмотрению документов, необходимых для предоставления муниципальной услуги, являются:</w:t>
      </w:r>
    </w:p>
    <w:p w:rsidR="00E823E7" w:rsidRDefault="00E823E7" w:rsidP="00E823E7">
      <w:pPr>
        <w:pStyle w:val="1fff0"/>
        <w:widowControl w:val="0"/>
        <w:numPr>
          <w:ilvl w:val="2"/>
          <w:numId w:val="13"/>
        </w:numPr>
        <w:tabs>
          <w:tab w:val="left" w:pos="1630"/>
        </w:tabs>
        <w:snapToGrid/>
        <w:ind w:left="0" w:firstLine="567"/>
      </w:pPr>
      <w:r>
        <w:rPr>
          <w:color w:val="000000"/>
          <w:lang w:bidi="ru-RU"/>
        </w:rPr>
        <w:t>представление неполного комплекта документов;</w:t>
      </w:r>
    </w:p>
    <w:p w:rsidR="00E823E7" w:rsidRDefault="00E823E7" w:rsidP="00E823E7">
      <w:pPr>
        <w:pStyle w:val="1fff0"/>
        <w:widowControl w:val="0"/>
        <w:numPr>
          <w:ilvl w:val="2"/>
          <w:numId w:val="13"/>
        </w:numPr>
        <w:tabs>
          <w:tab w:val="left" w:pos="1621"/>
        </w:tabs>
        <w:snapToGrid/>
        <w:ind w:left="0" w:firstLine="567"/>
      </w:pPr>
      <w:r>
        <w:rPr>
          <w:color w:val="000000"/>
          <w:lang w:bidi="ru-RU"/>
        </w:rPr>
        <w:t xml:space="preserve">представленные документы утратили силу на момент обращения </w:t>
      </w:r>
      <w:r>
        <w:rPr>
          <w:color w:val="000000"/>
          <w:lang w:bidi="ru-RU"/>
        </w:rPr>
        <w:br/>
        <w:t>за услугой;</w:t>
      </w:r>
    </w:p>
    <w:p w:rsidR="00E823E7" w:rsidRPr="00FF36D2"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23E7" w:rsidRPr="00FF36D2"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23E7" w:rsidRPr="00FF36D2"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 xml:space="preserve">несоблюдение установленных статьей 11 Федерального закона </w:t>
      </w:r>
      <w:r>
        <w:rPr>
          <w:color w:val="000000"/>
          <w:lang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E823E7" w:rsidRPr="00FF36D2"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823E7"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 xml:space="preserve">неполное заполнение полей в форме заявления, в том числе </w:t>
      </w:r>
      <w:r>
        <w:rPr>
          <w:color w:val="000000"/>
          <w:lang w:bidi="ru-RU"/>
        </w:rPr>
        <w:br/>
        <w:t>в интерактивной форме заявления на ЕПГУ;</w:t>
      </w:r>
    </w:p>
    <w:p w:rsidR="00E823E7" w:rsidRPr="00FF36D2" w:rsidRDefault="00E823E7" w:rsidP="00E823E7">
      <w:pPr>
        <w:pStyle w:val="1fff0"/>
        <w:widowControl w:val="0"/>
        <w:numPr>
          <w:ilvl w:val="2"/>
          <w:numId w:val="13"/>
        </w:numPr>
        <w:tabs>
          <w:tab w:val="left" w:pos="1621"/>
        </w:tabs>
        <w:snapToGrid/>
        <w:ind w:left="0" w:firstLine="567"/>
        <w:rPr>
          <w:color w:val="000000"/>
          <w:lang w:bidi="ru-RU"/>
        </w:rPr>
      </w:pPr>
      <w:r>
        <w:rPr>
          <w:color w:val="000000"/>
          <w:lang w:bidi="ru-RU"/>
        </w:rPr>
        <w:t>заявление подано лицом, не имеющим полномочий представлять интересы заявителя.</w:t>
      </w:r>
    </w:p>
    <w:p w:rsidR="00E823E7" w:rsidRDefault="00E823E7" w:rsidP="00E823E7">
      <w:pPr>
        <w:pStyle w:val="1fff0"/>
        <w:widowControl w:val="0"/>
        <w:numPr>
          <w:ilvl w:val="1"/>
          <w:numId w:val="13"/>
        </w:numPr>
        <w:tabs>
          <w:tab w:val="left" w:pos="1134"/>
          <w:tab w:val="left" w:pos="1355"/>
          <w:tab w:val="left" w:pos="1701"/>
        </w:tabs>
        <w:snapToGrid/>
        <w:ind w:left="0" w:firstLine="567"/>
      </w:pPr>
      <w:proofErr w:type="gramStart"/>
      <w:r>
        <w:rPr>
          <w:color w:val="000000"/>
          <w:lang w:bidi="ru-RU"/>
        </w:rPr>
        <w:t xml:space="preserve">Решение об отказе в приеме документов, необходимых для предоставления муниципальной услуги, по форме, приведенной </w:t>
      </w:r>
      <w:r>
        <w:rPr>
          <w:color w:val="000000"/>
          <w:lang w:bidi="ru-RU"/>
        </w:rPr>
        <w:br/>
        <w:t xml:space="preserve">в приложении № 5 к настоящему Административному регламенту, направляется </w:t>
      </w:r>
      <w:r>
        <w:rPr>
          <w:color w:val="000000"/>
          <w:lang w:bidi="ru-RU"/>
        </w:rPr>
        <w:br/>
        <w:t>в личный кабинет Заявителя на ЕПГУ не позднее первого рабочего дня, следующего за днем подачи заявления.</w:t>
      </w:r>
      <w:proofErr w:type="gramEnd"/>
    </w:p>
    <w:p w:rsidR="00E823E7" w:rsidRPr="00ED05E3" w:rsidRDefault="00E823E7" w:rsidP="00E823E7">
      <w:pPr>
        <w:pStyle w:val="1fff0"/>
        <w:widowControl w:val="0"/>
        <w:numPr>
          <w:ilvl w:val="1"/>
          <w:numId w:val="13"/>
        </w:numPr>
        <w:tabs>
          <w:tab w:val="left" w:pos="1134"/>
          <w:tab w:val="left" w:pos="1355"/>
          <w:tab w:val="left" w:pos="1701"/>
        </w:tabs>
        <w:snapToGrid/>
        <w:ind w:left="0" w:firstLine="567"/>
      </w:pPr>
      <w:r>
        <w:rPr>
          <w:color w:val="000000"/>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823E7" w:rsidRDefault="00E823E7" w:rsidP="00E823E7">
      <w:pPr>
        <w:pStyle w:val="1fff0"/>
        <w:tabs>
          <w:tab w:val="left" w:pos="1134"/>
          <w:tab w:val="left" w:pos="1355"/>
          <w:tab w:val="left" w:pos="1701"/>
        </w:tabs>
        <w:ind w:left="709" w:firstLine="567"/>
      </w:pPr>
    </w:p>
    <w:p w:rsidR="00E823E7" w:rsidRDefault="00E823E7" w:rsidP="00E823E7">
      <w:pPr>
        <w:pStyle w:val="2ff1"/>
        <w:keepNext/>
        <w:keepLines/>
        <w:shd w:val="clear" w:color="auto" w:fill="auto"/>
        <w:spacing w:after="320"/>
        <w:ind w:firstLine="567"/>
      </w:pPr>
      <w:bookmarkStart w:id="12" w:name="bookmark150"/>
      <w:bookmarkStart w:id="13" w:name="bookmark151"/>
      <w:r>
        <w:rPr>
          <w:color w:val="000000"/>
          <w:lang w:bidi="ru-RU"/>
        </w:rPr>
        <w:t>Исчерпывающий перечень оснований для приостановления предоставления муниципальной</w:t>
      </w:r>
      <w:r w:rsidR="00F24397">
        <w:rPr>
          <w:color w:val="000000"/>
          <w:lang w:bidi="ru-RU"/>
        </w:rPr>
        <w:t xml:space="preserve"> </w:t>
      </w:r>
      <w:r>
        <w:rPr>
          <w:color w:val="000000"/>
          <w:lang w:bidi="ru-RU"/>
        </w:rPr>
        <w:t xml:space="preserve">услуги или отказа </w:t>
      </w:r>
      <w:r>
        <w:rPr>
          <w:color w:val="000000"/>
          <w:lang w:bidi="ru-RU"/>
        </w:rPr>
        <w:br/>
        <w:t>в предоставлении муниципальной услуги</w:t>
      </w:r>
      <w:bookmarkEnd w:id="12"/>
      <w:bookmarkEnd w:id="13"/>
    </w:p>
    <w:p w:rsidR="00E823E7" w:rsidRDefault="00E823E7" w:rsidP="00E823E7">
      <w:pPr>
        <w:pStyle w:val="1fff0"/>
        <w:widowControl w:val="0"/>
        <w:numPr>
          <w:ilvl w:val="1"/>
          <w:numId w:val="13"/>
        </w:numPr>
        <w:tabs>
          <w:tab w:val="left" w:pos="1134"/>
          <w:tab w:val="left" w:pos="1355"/>
          <w:tab w:val="left" w:pos="1701"/>
        </w:tabs>
        <w:snapToGrid/>
        <w:ind w:left="0" w:firstLine="567"/>
      </w:pPr>
      <w:r>
        <w:rPr>
          <w:color w:val="000000"/>
          <w:lang w:bidi="ru-RU"/>
        </w:rPr>
        <w:t>Оснований для приостановления предоставления муниципальной услуги законодательством субъекта Российской Федерации</w:t>
      </w:r>
      <w:r w:rsidR="00B537AE">
        <w:rPr>
          <w:color w:val="000000"/>
          <w:lang w:bidi="ru-RU"/>
        </w:rPr>
        <w:t xml:space="preserve"> </w:t>
      </w:r>
      <w:r>
        <w:rPr>
          <w:color w:val="000000"/>
          <w:lang w:bidi="ru-RU"/>
        </w:rPr>
        <w:t>не предусмотрено.</w:t>
      </w:r>
    </w:p>
    <w:p w:rsidR="00E823E7" w:rsidRDefault="00E823E7" w:rsidP="00E823E7">
      <w:pPr>
        <w:pStyle w:val="1fff0"/>
        <w:widowControl w:val="0"/>
        <w:numPr>
          <w:ilvl w:val="1"/>
          <w:numId w:val="13"/>
        </w:numPr>
        <w:tabs>
          <w:tab w:val="left" w:pos="1134"/>
          <w:tab w:val="left" w:pos="1355"/>
          <w:tab w:val="left" w:pos="1701"/>
        </w:tabs>
        <w:snapToGrid/>
        <w:ind w:left="0" w:firstLine="567"/>
      </w:pPr>
      <w:r>
        <w:rPr>
          <w:color w:val="000000"/>
          <w:lang w:bidi="ru-RU"/>
        </w:rPr>
        <w:t>Основания для отказа в предоставлении муниципальной услуги:</w:t>
      </w:r>
    </w:p>
    <w:p w:rsidR="00E823E7" w:rsidRDefault="00E823E7" w:rsidP="00E823E7">
      <w:pPr>
        <w:pStyle w:val="1fff0"/>
        <w:widowControl w:val="0"/>
        <w:numPr>
          <w:ilvl w:val="2"/>
          <w:numId w:val="13"/>
        </w:numPr>
        <w:tabs>
          <w:tab w:val="left" w:pos="1639"/>
        </w:tabs>
        <w:snapToGrid/>
        <w:ind w:left="0" w:firstLine="567"/>
        <w:rPr>
          <w:color w:val="000000"/>
          <w:lang w:bidi="ru-RU"/>
        </w:rPr>
      </w:pPr>
      <w:r>
        <w:rPr>
          <w:color w:val="000000"/>
          <w:lang w:bidi="ru-RU"/>
        </w:rPr>
        <w:t>н</w:t>
      </w:r>
      <w:r w:rsidRPr="00E07FC5">
        <w:rPr>
          <w:color w:val="000000"/>
          <w:lang w:bidi="ru-RU"/>
        </w:rPr>
        <w:t xml:space="preserve">есоответствие </w:t>
      </w:r>
      <w:r>
        <w:rPr>
          <w:color w:val="000000"/>
          <w:lang w:bidi="ru-RU"/>
        </w:rPr>
        <w:t>З</w:t>
      </w:r>
      <w:r w:rsidRPr="00E07FC5">
        <w:rPr>
          <w:color w:val="000000"/>
          <w:lang w:bidi="ru-RU"/>
        </w:rPr>
        <w:t xml:space="preserve">аявителя установленному кругу лиц, имеющих право на получение услуги; </w:t>
      </w:r>
    </w:p>
    <w:p w:rsidR="00E823E7" w:rsidRDefault="00E823E7" w:rsidP="00E823E7">
      <w:pPr>
        <w:pStyle w:val="1fff0"/>
        <w:widowControl w:val="0"/>
        <w:numPr>
          <w:ilvl w:val="2"/>
          <w:numId w:val="13"/>
        </w:numPr>
        <w:tabs>
          <w:tab w:val="left" w:pos="1639"/>
        </w:tabs>
        <w:snapToGrid/>
        <w:ind w:left="0" w:firstLine="567"/>
        <w:rPr>
          <w:color w:val="000000"/>
          <w:lang w:bidi="ru-RU"/>
        </w:rPr>
      </w:pPr>
      <w:r>
        <w:rPr>
          <w:color w:val="000000"/>
          <w:lang w:bidi="ru-RU"/>
        </w:rPr>
        <w:t>д</w:t>
      </w:r>
      <w:r w:rsidRPr="00E07FC5">
        <w:rPr>
          <w:color w:val="000000"/>
          <w:lang w:bidi="ru-RU"/>
        </w:rPr>
        <w:t xml:space="preserve">окументы (сведения), представленные </w:t>
      </w:r>
      <w:r>
        <w:rPr>
          <w:color w:val="000000"/>
          <w:lang w:bidi="ru-RU"/>
        </w:rPr>
        <w:t>З</w:t>
      </w:r>
      <w:r w:rsidRPr="00E07FC5">
        <w:rPr>
          <w:color w:val="000000"/>
          <w:lang w:bidi="ru-RU"/>
        </w:rPr>
        <w:t xml:space="preserve">аявителем, противоречат </w:t>
      </w:r>
      <w:r w:rsidRPr="00E07FC5">
        <w:rPr>
          <w:color w:val="000000"/>
          <w:lang w:bidi="ru-RU"/>
        </w:rPr>
        <w:lastRenderedPageBreak/>
        <w:t xml:space="preserve">документам (сведениям), полученным в рамках межведомственного взаимодействия; </w:t>
      </w:r>
    </w:p>
    <w:p w:rsidR="00E823E7" w:rsidRDefault="00E823E7" w:rsidP="00E823E7">
      <w:pPr>
        <w:pStyle w:val="1fff0"/>
        <w:widowControl w:val="0"/>
        <w:numPr>
          <w:ilvl w:val="2"/>
          <w:numId w:val="13"/>
        </w:numPr>
        <w:tabs>
          <w:tab w:val="left" w:pos="1639"/>
        </w:tabs>
        <w:snapToGrid/>
        <w:ind w:left="0" w:firstLine="567"/>
        <w:rPr>
          <w:color w:val="000000"/>
          <w:lang w:bidi="ru-RU"/>
        </w:rPr>
      </w:pPr>
      <w:r>
        <w:rPr>
          <w:color w:val="000000"/>
          <w:lang w:bidi="ru-RU"/>
        </w:rPr>
        <w:t>о</w:t>
      </w:r>
      <w:r w:rsidRPr="00E07FC5">
        <w:rPr>
          <w:color w:val="000000"/>
          <w:lang w:bidi="ru-RU"/>
        </w:rPr>
        <w:t xml:space="preserve">тсутствие у </w:t>
      </w:r>
      <w:r>
        <w:rPr>
          <w:color w:val="000000"/>
          <w:lang w:bidi="ru-RU"/>
        </w:rPr>
        <w:t>З</w:t>
      </w:r>
      <w:r w:rsidRPr="00E07FC5">
        <w:rPr>
          <w:color w:val="000000"/>
          <w:lang w:bidi="ru-RU"/>
        </w:rPr>
        <w:t xml:space="preserve">аявителя и членов семьи места жительства на территории субъекта Российской Федерации; </w:t>
      </w:r>
    </w:p>
    <w:p w:rsidR="00E823E7" w:rsidRDefault="00E823E7" w:rsidP="00E823E7">
      <w:pPr>
        <w:pStyle w:val="1fff0"/>
        <w:widowControl w:val="0"/>
        <w:numPr>
          <w:ilvl w:val="2"/>
          <w:numId w:val="13"/>
        </w:numPr>
        <w:tabs>
          <w:tab w:val="left" w:pos="1639"/>
        </w:tabs>
        <w:snapToGrid/>
        <w:ind w:left="0" w:firstLine="567"/>
        <w:rPr>
          <w:color w:val="000000"/>
          <w:lang w:bidi="ru-RU"/>
        </w:rPr>
      </w:pPr>
      <w:r>
        <w:rPr>
          <w:color w:val="000000"/>
          <w:lang w:bidi="ru-RU"/>
        </w:rPr>
        <w:t>р</w:t>
      </w:r>
      <w:r w:rsidRPr="00E07FC5">
        <w:rPr>
          <w:color w:val="000000"/>
          <w:lang w:bidi="ru-RU"/>
        </w:rPr>
        <w:t xml:space="preserve">анее было принято решение о бесплатном предоставлении </w:t>
      </w:r>
      <w:r>
        <w:rPr>
          <w:color w:val="000000"/>
          <w:lang w:bidi="ru-RU"/>
        </w:rPr>
        <w:br/>
      </w:r>
      <w:r w:rsidRPr="00E07FC5">
        <w:rPr>
          <w:color w:val="000000"/>
          <w:lang w:bidi="ru-RU"/>
        </w:rPr>
        <w:t>в со</w:t>
      </w:r>
      <w:r>
        <w:rPr>
          <w:color w:val="000000"/>
          <w:lang w:bidi="ru-RU"/>
        </w:rPr>
        <w:t>бственность земельного участка;</w:t>
      </w:r>
    </w:p>
    <w:p w:rsidR="00E823E7" w:rsidRPr="00FF36D2" w:rsidRDefault="00E823E7" w:rsidP="00E823E7">
      <w:pPr>
        <w:pStyle w:val="1fff0"/>
        <w:widowControl w:val="0"/>
        <w:numPr>
          <w:ilvl w:val="2"/>
          <w:numId w:val="13"/>
        </w:numPr>
        <w:tabs>
          <w:tab w:val="left" w:pos="1639"/>
        </w:tabs>
        <w:snapToGrid/>
        <w:ind w:left="0" w:firstLine="567"/>
        <w:rPr>
          <w:color w:val="000000"/>
          <w:lang w:bidi="ru-RU"/>
        </w:rPr>
      </w:pPr>
      <w:r>
        <w:rPr>
          <w:color w:val="000000"/>
          <w:lang w:bidi="ru-RU"/>
        </w:rPr>
        <w:t>иные основания, предусмотренные законом Российской Федерации.</w:t>
      </w:r>
    </w:p>
    <w:p w:rsidR="00E823E7" w:rsidRDefault="00E823E7" w:rsidP="00E823E7">
      <w:pPr>
        <w:pStyle w:val="1fff0"/>
        <w:ind w:left="499" w:firstLine="567"/>
        <w:rPr>
          <w:b/>
          <w:bCs/>
          <w:color w:val="000000"/>
          <w:lang w:bidi="ru-RU"/>
        </w:rPr>
      </w:pPr>
    </w:p>
    <w:p w:rsidR="00E823E7" w:rsidRDefault="00E823E7" w:rsidP="00E823E7">
      <w:pPr>
        <w:pStyle w:val="1fff0"/>
        <w:spacing w:after="320"/>
        <w:ind w:firstLine="567"/>
        <w:jc w:val="center"/>
      </w:pPr>
      <w:r>
        <w:rPr>
          <w:b/>
          <w:bCs/>
          <w:color w:val="000000"/>
          <w:lang w:bidi="ru-RU"/>
        </w:rPr>
        <w:t>Размер платы, взимаемой с заявителя при предоставлении муниципальной услуги, и способы ее взимания</w:t>
      </w:r>
    </w:p>
    <w:p w:rsidR="00E823E7" w:rsidRPr="00FF36D2" w:rsidRDefault="00E823E7" w:rsidP="00E823E7">
      <w:pPr>
        <w:pStyle w:val="1fff0"/>
        <w:widowControl w:val="0"/>
        <w:numPr>
          <w:ilvl w:val="1"/>
          <w:numId w:val="13"/>
        </w:numPr>
        <w:tabs>
          <w:tab w:val="left" w:pos="1134"/>
          <w:tab w:val="left" w:pos="1355"/>
          <w:tab w:val="left" w:pos="1692"/>
        </w:tabs>
        <w:snapToGrid/>
        <w:ind w:left="0" w:firstLine="567"/>
      </w:pPr>
      <w:r>
        <w:rPr>
          <w:color w:val="000000"/>
          <w:lang w:bidi="ru-RU"/>
        </w:rPr>
        <w:t>Предоставление муниципальной услуги осуществляется бесплатно.</w:t>
      </w:r>
    </w:p>
    <w:p w:rsidR="00E823E7" w:rsidRDefault="00E823E7" w:rsidP="00E823E7">
      <w:pPr>
        <w:pStyle w:val="1fff0"/>
        <w:tabs>
          <w:tab w:val="left" w:pos="1134"/>
          <w:tab w:val="left" w:pos="1355"/>
          <w:tab w:val="left" w:pos="1692"/>
        </w:tabs>
        <w:ind w:left="709" w:firstLine="567"/>
      </w:pPr>
    </w:p>
    <w:p w:rsidR="00E823E7" w:rsidRDefault="00E823E7" w:rsidP="00A43B06">
      <w:pPr>
        <w:pStyle w:val="2ff1"/>
        <w:keepNext/>
        <w:keepLines/>
        <w:shd w:val="clear" w:color="auto" w:fill="auto"/>
        <w:spacing w:after="320"/>
        <w:ind w:firstLine="567"/>
      </w:pPr>
      <w:bookmarkStart w:id="14" w:name="bookmark154"/>
      <w:bookmarkStart w:id="15" w:name="bookmark155"/>
      <w:r>
        <w:rPr>
          <w:color w:val="000000"/>
          <w:lang w:bidi="ru-RU"/>
        </w:rPr>
        <w:t>Срок и порядок регистрации запроса заявителя о предоставлении муниципальной услуги, в том числе в электронной форме</w:t>
      </w:r>
      <w:bookmarkEnd w:id="14"/>
      <w:bookmarkEnd w:id="15"/>
    </w:p>
    <w:p w:rsidR="00E823E7" w:rsidRDefault="00E823E7" w:rsidP="00E823E7">
      <w:pPr>
        <w:pStyle w:val="1fff0"/>
        <w:widowControl w:val="0"/>
        <w:numPr>
          <w:ilvl w:val="1"/>
          <w:numId w:val="13"/>
        </w:numPr>
        <w:tabs>
          <w:tab w:val="left" w:pos="1134"/>
          <w:tab w:val="left" w:pos="1355"/>
          <w:tab w:val="left" w:pos="1692"/>
        </w:tabs>
        <w:snapToGrid/>
        <w:ind w:left="0" w:firstLine="567"/>
      </w:pPr>
      <w:r>
        <w:rPr>
          <w:color w:val="000000"/>
          <w:lang w:bidi="ru-RU"/>
        </w:rPr>
        <w:t>Регистрация направленного За</w:t>
      </w:r>
      <w:r w:rsidRPr="002A230F">
        <w:rPr>
          <w:color w:val="000000"/>
          <w:lang w:bidi="ru-RU"/>
        </w:rPr>
        <w:t>явителем</w:t>
      </w:r>
      <w:r>
        <w:rPr>
          <w:color w:val="000000"/>
          <w:lang w:bidi="ru-RU"/>
        </w:rPr>
        <w:t xml:space="preserve"> заявления о предоставлении </w:t>
      </w:r>
      <w:r w:rsidRPr="002A230F">
        <w:rPr>
          <w:color w:val="000000"/>
          <w:lang w:bidi="ru-RU"/>
        </w:rPr>
        <w:t>муниципальной</w:t>
      </w:r>
      <w:r>
        <w:rPr>
          <w:color w:val="000000"/>
          <w:lang w:bidi="ru-RU"/>
        </w:rPr>
        <w:t xml:space="preserve"> услуги способами, указанными </w:t>
      </w:r>
      <w:r w:rsidRPr="002A230F">
        <w:rPr>
          <w:color w:val="000000"/>
          <w:lang w:bidi="ru-RU"/>
        </w:rPr>
        <w:t>в пунктах 2.10.1 и 2.10.2</w:t>
      </w:r>
      <w:r>
        <w:rPr>
          <w:color w:val="000000"/>
          <w:lang w:bidi="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823E7" w:rsidRDefault="00E823E7" w:rsidP="00E823E7">
      <w:pPr>
        <w:pStyle w:val="1fff0"/>
        <w:widowControl w:val="0"/>
        <w:numPr>
          <w:ilvl w:val="1"/>
          <w:numId w:val="13"/>
        </w:numPr>
        <w:tabs>
          <w:tab w:val="left" w:pos="1134"/>
          <w:tab w:val="left" w:pos="1355"/>
          <w:tab w:val="left" w:pos="1692"/>
        </w:tabs>
        <w:snapToGrid/>
        <w:ind w:left="0" w:firstLine="567"/>
        <w:rPr>
          <w:color w:val="000000"/>
          <w:lang w:bidi="ru-RU"/>
        </w:rPr>
      </w:pPr>
      <w:r>
        <w:rPr>
          <w:color w:val="000000"/>
          <w:lang w:bidi="ru-RU"/>
        </w:rPr>
        <w:t xml:space="preserve">В случае направления Заявителем заявления о предоставлении </w:t>
      </w:r>
      <w:r w:rsidRPr="002A230F">
        <w:rPr>
          <w:color w:val="000000"/>
          <w:lang w:bidi="ru-RU"/>
        </w:rPr>
        <w:t>муниципальной</w:t>
      </w:r>
      <w:r>
        <w:rPr>
          <w:color w:val="000000"/>
          <w:lang w:bidi="ru-RU"/>
        </w:rPr>
        <w:t xml:space="preserve"> услуги способами, указанными </w:t>
      </w:r>
      <w:r w:rsidRPr="002A230F">
        <w:rPr>
          <w:color w:val="000000"/>
          <w:lang w:bidi="ru-RU"/>
        </w:rPr>
        <w:t>в пунктах 2.10.1 и 2.10.2</w:t>
      </w:r>
      <w:r>
        <w:rPr>
          <w:color w:val="000000"/>
          <w:lang w:bidi="ru-RU"/>
        </w:rPr>
        <w:t xml:space="preserve"> настоящего Административного регламента вне рабочего времени Уполномоченного органа либо в выходной, </w:t>
      </w:r>
      <w:proofErr w:type="gramStart"/>
      <w:r>
        <w:rPr>
          <w:color w:val="000000"/>
          <w:lang w:bidi="ru-RU"/>
        </w:rPr>
        <w:t>нерабочий праздничный</w:t>
      </w:r>
      <w:proofErr w:type="gramEnd"/>
      <w:r>
        <w:rPr>
          <w:color w:val="000000"/>
          <w:lang w:bidi="ru-RU"/>
        </w:rPr>
        <w:t xml:space="preserve"> день, днем получения заявления считается 1 (первый) рабочий день, следующий за днем его направления.</w:t>
      </w:r>
    </w:p>
    <w:p w:rsidR="00E823E7" w:rsidRDefault="00E823E7" w:rsidP="00E823E7">
      <w:pPr>
        <w:pStyle w:val="1fff0"/>
        <w:tabs>
          <w:tab w:val="left" w:pos="1134"/>
          <w:tab w:val="left" w:pos="1355"/>
          <w:tab w:val="left" w:pos="1692"/>
        </w:tabs>
        <w:ind w:left="709" w:firstLine="567"/>
        <w:rPr>
          <w:color w:val="000000"/>
          <w:lang w:bidi="ru-RU"/>
        </w:rPr>
      </w:pPr>
    </w:p>
    <w:p w:rsidR="00E823E7" w:rsidRDefault="00E823E7" w:rsidP="00E823E7">
      <w:pPr>
        <w:pStyle w:val="2ff1"/>
        <w:keepNext/>
        <w:keepLines/>
        <w:shd w:val="clear" w:color="auto" w:fill="auto"/>
        <w:spacing w:after="320"/>
        <w:ind w:firstLine="567"/>
      </w:pPr>
      <w:bookmarkStart w:id="16" w:name="bookmark156"/>
      <w:bookmarkStart w:id="17" w:name="bookmark157"/>
      <w:r>
        <w:rPr>
          <w:color w:val="000000"/>
          <w:lang w:bidi="ru-RU"/>
        </w:rPr>
        <w:t>Требования к помещениям, в которых предоставляется муниципальная услуга</w:t>
      </w:r>
      <w:bookmarkEnd w:id="16"/>
      <w:bookmarkEnd w:id="17"/>
    </w:p>
    <w:p w:rsidR="00E823E7" w:rsidRPr="00FF36D2" w:rsidRDefault="00E823E7" w:rsidP="00E823E7">
      <w:pPr>
        <w:pStyle w:val="1fff0"/>
        <w:widowControl w:val="0"/>
        <w:numPr>
          <w:ilvl w:val="1"/>
          <w:numId w:val="13"/>
        </w:numPr>
        <w:tabs>
          <w:tab w:val="left" w:pos="1134"/>
          <w:tab w:val="left" w:pos="1355"/>
          <w:tab w:val="left" w:pos="1692"/>
        </w:tabs>
        <w:snapToGrid/>
        <w:ind w:left="0" w:firstLine="567"/>
      </w:pPr>
      <w:r w:rsidRPr="002A230F">
        <w:rPr>
          <w:lang w:bidi="ru-RU"/>
        </w:rPr>
        <w:t xml:space="preserve">Административные здания, в которых предоставляется </w:t>
      </w:r>
      <w:r>
        <w:rPr>
          <w:lang w:bidi="ru-RU"/>
        </w:rPr>
        <w:t xml:space="preserve">муниципальная </w:t>
      </w:r>
      <w:r w:rsidRPr="002A230F">
        <w:rPr>
          <w:lang w:bidi="ru-RU"/>
        </w:rPr>
        <w:t>услуга, должны обеспечивать удобные и комфортные условия</w:t>
      </w:r>
      <w:r w:rsidR="00A43B06">
        <w:rPr>
          <w:lang w:bidi="ru-RU"/>
        </w:rPr>
        <w:t xml:space="preserve"> </w:t>
      </w:r>
      <w:r w:rsidRPr="002A230F">
        <w:rPr>
          <w:lang w:bidi="ru-RU"/>
        </w:rPr>
        <w:t>для За</w:t>
      </w:r>
      <w:r>
        <w:rPr>
          <w:lang w:bidi="ru-RU"/>
        </w:rPr>
        <w:t>явителей</w:t>
      </w:r>
      <w:r w:rsidRPr="002A230F">
        <w:rPr>
          <w:lang w:bidi="ru-RU"/>
        </w:rPr>
        <w:t>.</w:t>
      </w:r>
    </w:p>
    <w:p w:rsidR="00E823E7" w:rsidRDefault="00E823E7" w:rsidP="00E823E7">
      <w:pPr>
        <w:pStyle w:val="1fff0"/>
        <w:tabs>
          <w:tab w:val="left" w:pos="1443"/>
        </w:tabs>
        <w:ind w:firstLine="567"/>
      </w:pPr>
      <w:proofErr w:type="gramStart"/>
      <w:r>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E823E7" w:rsidRDefault="00E823E7" w:rsidP="00E823E7">
      <w:pPr>
        <w:pStyle w:val="1fff0"/>
        <w:ind w:firstLine="567"/>
      </w:pPr>
      <w:r>
        <w:rPr>
          <w:color w:val="000000"/>
          <w:lang w:bidi="ru-RU"/>
        </w:rPr>
        <w:t>В случае</w:t>
      </w:r>
      <w:proofErr w:type="gramStart"/>
      <w:r>
        <w:rPr>
          <w:color w:val="000000"/>
          <w:lang w:bidi="ru-RU"/>
        </w:rPr>
        <w:t>,</w:t>
      </w:r>
      <w:proofErr w:type="gramEnd"/>
      <w:r>
        <w:rPr>
          <w:color w:val="00000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23E7" w:rsidRDefault="00E823E7" w:rsidP="00E823E7">
      <w:pPr>
        <w:pStyle w:val="1fff0"/>
        <w:ind w:firstLine="567"/>
      </w:pPr>
      <w:proofErr w:type="gramStart"/>
      <w:r>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82187E">
        <w:rPr>
          <w:color w:val="000000"/>
          <w:lang w:bidi="en-US"/>
        </w:rPr>
        <w:t xml:space="preserve">, </w:t>
      </w:r>
      <w:r>
        <w:rPr>
          <w:color w:val="000000"/>
          <w:lang w:val="en-US" w:bidi="en-US"/>
        </w:rPr>
        <w:t>II</w:t>
      </w:r>
      <w:r w:rsidRPr="0082187E">
        <w:rPr>
          <w:color w:val="000000"/>
          <w:lang w:bidi="en-US"/>
        </w:rPr>
        <w:t xml:space="preserve"> </w:t>
      </w:r>
      <w:r>
        <w:rPr>
          <w:color w:val="000000"/>
          <w:lang w:bidi="ru-RU"/>
        </w:rPr>
        <w:t xml:space="preserve">групп, а также инвалидами </w:t>
      </w:r>
      <w:r>
        <w:rPr>
          <w:color w:val="000000"/>
          <w:lang w:val="en-US" w:bidi="en-US"/>
        </w:rPr>
        <w:t>III</w:t>
      </w:r>
      <w:r w:rsidRPr="0082187E">
        <w:rPr>
          <w:color w:val="000000"/>
          <w:lang w:bidi="en-US"/>
        </w:rPr>
        <w:t xml:space="preserve"> </w:t>
      </w:r>
      <w:r>
        <w:rPr>
          <w:color w:val="000000"/>
          <w:lang w:bidi="ru-RU"/>
        </w:rPr>
        <w:t xml:space="preserve">группы в порядке, установленном Правительством </w:t>
      </w:r>
      <w:r>
        <w:rPr>
          <w:color w:val="000000"/>
          <w:lang w:bidi="ru-RU"/>
        </w:rPr>
        <w:lastRenderedPageBreak/>
        <w:t>Российской Федерации, и транспортных средств, перевозящих таких инвалидов и (или) детей-инвалидов.</w:t>
      </w:r>
      <w:proofErr w:type="gramEnd"/>
    </w:p>
    <w:p w:rsidR="00E823E7" w:rsidRDefault="00E823E7" w:rsidP="00E823E7">
      <w:pPr>
        <w:pStyle w:val="1fff0"/>
        <w:ind w:firstLine="567"/>
      </w:pPr>
      <w:proofErr w:type="gramStart"/>
      <w:r>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823E7" w:rsidRDefault="00E823E7" w:rsidP="00E823E7">
      <w:pPr>
        <w:pStyle w:val="1fff0"/>
        <w:ind w:firstLine="567"/>
      </w:pPr>
      <w:r>
        <w:rPr>
          <w:color w:val="000000"/>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E823E7" w:rsidRDefault="00E823E7" w:rsidP="00E823E7">
      <w:pPr>
        <w:pStyle w:val="1fff0"/>
        <w:ind w:firstLine="567"/>
      </w:pPr>
      <w:r>
        <w:rPr>
          <w:color w:val="000000"/>
          <w:lang w:bidi="ru-RU"/>
        </w:rPr>
        <w:t>наименование;</w:t>
      </w:r>
    </w:p>
    <w:p w:rsidR="00E823E7" w:rsidRDefault="00E823E7" w:rsidP="00E823E7">
      <w:pPr>
        <w:pStyle w:val="1fff0"/>
        <w:ind w:firstLine="567"/>
      </w:pPr>
      <w:r>
        <w:rPr>
          <w:color w:val="000000"/>
          <w:lang w:bidi="ru-RU"/>
        </w:rPr>
        <w:t>местонахождение и юридический адрес;</w:t>
      </w:r>
    </w:p>
    <w:p w:rsidR="00E823E7" w:rsidRDefault="00E823E7" w:rsidP="00E823E7">
      <w:pPr>
        <w:pStyle w:val="1fff0"/>
        <w:ind w:firstLine="567"/>
      </w:pPr>
      <w:r>
        <w:rPr>
          <w:color w:val="000000"/>
          <w:lang w:bidi="ru-RU"/>
        </w:rPr>
        <w:t>режим работы;</w:t>
      </w:r>
    </w:p>
    <w:p w:rsidR="00E823E7" w:rsidRDefault="00E823E7" w:rsidP="00E823E7">
      <w:pPr>
        <w:pStyle w:val="1fff0"/>
        <w:ind w:firstLine="567"/>
      </w:pPr>
      <w:r>
        <w:rPr>
          <w:color w:val="000000"/>
          <w:lang w:bidi="ru-RU"/>
        </w:rPr>
        <w:t>график приема;</w:t>
      </w:r>
    </w:p>
    <w:p w:rsidR="00E823E7" w:rsidRDefault="00E823E7" w:rsidP="00E823E7">
      <w:pPr>
        <w:pStyle w:val="1fff0"/>
        <w:ind w:firstLine="567"/>
      </w:pPr>
      <w:r>
        <w:rPr>
          <w:color w:val="000000"/>
          <w:lang w:bidi="ru-RU"/>
        </w:rPr>
        <w:t>номера телефонов для справок.</w:t>
      </w:r>
    </w:p>
    <w:p w:rsidR="00E823E7" w:rsidRDefault="00E823E7" w:rsidP="00E823E7">
      <w:pPr>
        <w:pStyle w:val="1fff0"/>
        <w:ind w:firstLine="567"/>
      </w:pPr>
      <w:r>
        <w:rPr>
          <w:color w:val="000000"/>
          <w:lang w:bidi="ru-RU"/>
        </w:rPr>
        <w:t>Помещения, в которых предоставляется муниципальная услуга, должны соответствовать санитарно-эпидемиологическим правилам</w:t>
      </w:r>
      <w:r w:rsidR="00B537AE">
        <w:rPr>
          <w:color w:val="000000"/>
          <w:lang w:bidi="ru-RU"/>
        </w:rPr>
        <w:t xml:space="preserve"> </w:t>
      </w:r>
      <w:r>
        <w:rPr>
          <w:color w:val="000000"/>
          <w:lang w:bidi="ru-RU"/>
        </w:rPr>
        <w:t>и нормативам.</w:t>
      </w:r>
    </w:p>
    <w:p w:rsidR="00E823E7" w:rsidRDefault="00E823E7" w:rsidP="00E823E7">
      <w:pPr>
        <w:pStyle w:val="1fff0"/>
        <w:ind w:firstLine="567"/>
      </w:pPr>
      <w:r>
        <w:rPr>
          <w:color w:val="000000"/>
          <w:lang w:bidi="ru-RU"/>
        </w:rPr>
        <w:t>Помещения, в которых предоставляется муниципальная услуга, оснащаются:</w:t>
      </w:r>
    </w:p>
    <w:p w:rsidR="00E823E7" w:rsidRDefault="00E823E7" w:rsidP="00E823E7">
      <w:pPr>
        <w:pStyle w:val="1fff0"/>
        <w:ind w:firstLine="567"/>
      </w:pPr>
      <w:r>
        <w:rPr>
          <w:color w:val="000000"/>
          <w:lang w:bidi="ru-RU"/>
        </w:rPr>
        <w:t>противопожарной системой и средствами пожаротушения;</w:t>
      </w:r>
    </w:p>
    <w:p w:rsidR="00A43B06" w:rsidRDefault="00E823E7" w:rsidP="00A43B06">
      <w:pPr>
        <w:pStyle w:val="1fff0"/>
        <w:ind w:firstLine="567"/>
        <w:rPr>
          <w:color w:val="000000"/>
          <w:lang w:bidi="ru-RU"/>
        </w:rPr>
      </w:pPr>
      <w:r>
        <w:rPr>
          <w:color w:val="000000"/>
          <w:lang w:bidi="ru-RU"/>
        </w:rPr>
        <w:t xml:space="preserve">системой оповещения о возникновении чрезвычайной ситуации; </w:t>
      </w:r>
    </w:p>
    <w:p w:rsidR="00E823E7" w:rsidRDefault="00E823E7" w:rsidP="00A43B06">
      <w:pPr>
        <w:pStyle w:val="1fff0"/>
        <w:ind w:firstLine="567"/>
      </w:pPr>
      <w:r>
        <w:rPr>
          <w:color w:val="000000"/>
          <w:lang w:bidi="ru-RU"/>
        </w:rPr>
        <w:t>средствами оказания первой медицинской помощи;</w:t>
      </w:r>
    </w:p>
    <w:p w:rsidR="00E823E7" w:rsidRDefault="00E823E7" w:rsidP="00A43B06">
      <w:pPr>
        <w:pStyle w:val="1fff0"/>
        <w:ind w:firstLine="567"/>
      </w:pPr>
      <w:r>
        <w:rPr>
          <w:color w:val="000000"/>
          <w:lang w:bidi="ru-RU"/>
        </w:rPr>
        <w:t>туалетными комнатами для посетителей.</w:t>
      </w:r>
    </w:p>
    <w:p w:rsidR="00E823E7" w:rsidRDefault="00E823E7" w:rsidP="00E823E7">
      <w:pPr>
        <w:pStyle w:val="1fff0"/>
        <w:ind w:firstLine="567"/>
      </w:pPr>
      <w:r>
        <w:rPr>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23E7" w:rsidRDefault="00E823E7" w:rsidP="00E823E7">
      <w:pPr>
        <w:pStyle w:val="1fff0"/>
        <w:ind w:firstLine="567"/>
      </w:pPr>
      <w:r>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23E7" w:rsidRDefault="00E823E7" w:rsidP="00E823E7">
      <w:pPr>
        <w:pStyle w:val="1fff0"/>
        <w:ind w:firstLine="567"/>
      </w:pPr>
      <w:r>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E823E7" w:rsidRDefault="00E823E7" w:rsidP="00E823E7">
      <w:pPr>
        <w:pStyle w:val="1fff0"/>
        <w:ind w:firstLine="567"/>
      </w:pPr>
      <w:r>
        <w:rPr>
          <w:color w:val="000000"/>
          <w:lang w:bidi="ru-RU"/>
        </w:rPr>
        <w:t>Места приема Заявителей оборудуются информационными табличками (вывесками) с указанием:</w:t>
      </w:r>
    </w:p>
    <w:p w:rsidR="00E823E7" w:rsidRDefault="00E823E7" w:rsidP="00E823E7">
      <w:pPr>
        <w:pStyle w:val="1fff0"/>
        <w:ind w:firstLine="567"/>
      </w:pPr>
      <w:r>
        <w:rPr>
          <w:color w:val="000000"/>
          <w:lang w:bidi="ru-RU"/>
        </w:rPr>
        <w:t>номера кабинета и наименования отдела;</w:t>
      </w:r>
    </w:p>
    <w:p w:rsidR="00E823E7" w:rsidRDefault="00E823E7" w:rsidP="00E823E7">
      <w:pPr>
        <w:pStyle w:val="1fff0"/>
        <w:ind w:firstLine="567"/>
      </w:pPr>
      <w:r>
        <w:rPr>
          <w:color w:val="000000"/>
          <w:lang w:bidi="ru-RU"/>
        </w:rPr>
        <w:t>фамилии, имени и отчества (последнее - при наличии), должности ответственного лица за прием документов;</w:t>
      </w:r>
    </w:p>
    <w:p w:rsidR="00E823E7" w:rsidRDefault="00E823E7" w:rsidP="00E823E7">
      <w:pPr>
        <w:pStyle w:val="1fff0"/>
        <w:ind w:firstLine="567"/>
      </w:pPr>
      <w:r>
        <w:rPr>
          <w:color w:val="000000"/>
          <w:lang w:bidi="ru-RU"/>
        </w:rPr>
        <w:t>графика приема Заявителей.</w:t>
      </w:r>
    </w:p>
    <w:p w:rsidR="00E823E7" w:rsidRDefault="00E823E7" w:rsidP="00E823E7">
      <w:pPr>
        <w:pStyle w:val="1fff0"/>
        <w:ind w:firstLine="567"/>
      </w:pPr>
      <w:r>
        <w:rPr>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23E7" w:rsidRDefault="00E823E7" w:rsidP="00E823E7">
      <w:pPr>
        <w:pStyle w:val="1fff0"/>
        <w:ind w:firstLine="567"/>
      </w:pPr>
      <w:r>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23E7" w:rsidRDefault="00E823E7" w:rsidP="00E823E7">
      <w:pPr>
        <w:pStyle w:val="1fff0"/>
        <w:ind w:firstLine="567"/>
      </w:pPr>
      <w:r>
        <w:rPr>
          <w:color w:val="000000"/>
          <w:lang w:bidi="ru-RU"/>
        </w:rPr>
        <w:t>При предоставлении муниципальной услуги инвалидам обеспечиваются:</w:t>
      </w:r>
    </w:p>
    <w:p w:rsidR="00E823E7" w:rsidRDefault="00E823E7" w:rsidP="00E823E7">
      <w:pPr>
        <w:pStyle w:val="1fff0"/>
        <w:ind w:firstLine="567"/>
      </w:pPr>
      <w:r>
        <w:rPr>
          <w:color w:val="000000"/>
          <w:lang w:bidi="ru-RU"/>
        </w:rPr>
        <w:lastRenderedPageBreak/>
        <w:t xml:space="preserve">возможность беспрепятственного доступа к объекту (зданию, помещению), </w:t>
      </w:r>
      <w:r>
        <w:rPr>
          <w:color w:val="000000"/>
          <w:lang w:bidi="ru-RU"/>
        </w:rPr>
        <w:br/>
        <w:t>в котором предоставляется муниципальная услуга;</w:t>
      </w:r>
    </w:p>
    <w:p w:rsidR="00E823E7" w:rsidRDefault="00E823E7" w:rsidP="00E823E7">
      <w:pPr>
        <w:pStyle w:val="1fff0"/>
        <w:ind w:firstLine="567"/>
      </w:pPr>
      <w:r>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823E7" w:rsidRDefault="00E823E7" w:rsidP="00E823E7">
      <w:pPr>
        <w:pStyle w:val="1fff0"/>
        <w:ind w:firstLine="567"/>
      </w:pPr>
      <w:r>
        <w:rPr>
          <w:color w:val="000000"/>
          <w:lang w:bidi="ru-RU"/>
        </w:rPr>
        <w:t>сопровождение инвалидов, имеющих стойкие расстройства функции зрения и самостоятельного передвижения;</w:t>
      </w:r>
    </w:p>
    <w:p w:rsidR="00E823E7" w:rsidRDefault="00E823E7" w:rsidP="00E823E7">
      <w:pPr>
        <w:pStyle w:val="1fff0"/>
        <w:ind w:firstLine="567"/>
      </w:pPr>
      <w:r>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w:t>
      </w:r>
      <w:r w:rsidR="00B537AE">
        <w:rPr>
          <w:color w:val="000000"/>
          <w:lang w:bidi="ru-RU"/>
        </w:rPr>
        <w:t xml:space="preserve"> </w:t>
      </w:r>
      <w:r>
        <w:rPr>
          <w:color w:val="000000"/>
          <w:lang w:bidi="ru-RU"/>
        </w:rPr>
        <w:t>и помещениям, в которых предоставляется муниципальная услуга, и к муниципальной услуге с учетом ограничений</w:t>
      </w:r>
      <w:r w:rsidR="00B537AE">
        <w:rPr>
          <w:color w:val="000000"/>
          <w:lang w:bidi="ru-RU"/>
        </w:rPr>
        <w:t xml:space="preserve"> </w:t>
      </w:r>
      <w:r>
        <w:rPr>
          <w:color w:val="000000"/>
          <w:lang w:bidi="ru-RU"/>
        </w:rPr>
        <w:t>их жизнедеятельности;</w:t>
      </w:r>
    </w:p>
    <w:p w:rsidR="00E823E7" w:rsidRDefault="00E823E7" w:rsidP="00E823E7">
      <w:pPr>
        <w:pStyle w:val="1fff0"/>
        <w:ind w:firstLine="567"/>
      </w:pPr>
      <w:r>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3E7" w:rsidRDefault="00E823E7" w:rsidP="00E823E7">
      <w:pPr>
        <w:pStyle w:val="1fff0"/>
        <w:ind w:firstLine="567"/>
      </w:pPr>
      <w:r>
        <w:rPr>
          <w:color w:val="000000"/>
          <w:lang w:bidi="ru-RU"/>
        </w:rPr>
        <w:t>допуск сурдопереводчика и тифлосурдопереводчика;</w:t>
      </w:r>
    </w:p>
    <w:p w:rsidR="00E823E7" w:rsidRDefault="00E823E7" w:rsidP="00E823E7">
      <w:pPr>
        <w:pStyle w:val="1fff0"/>
        <w:ind w:firstLine="567"/>
      </w:pPr>
      <w:r>
        <w:rPr>
          <w:color w:val="000000"/>
          <w:lang w:bidi="ru-RU"/>
        </w:rPr>
        <w:t xml:space="preserve">допуск собаки-проводника при наличии документа, подтверждающего </w:t>
      </w:r>
      <w:r>
        <w:rPr>
          <w:color w:val="000000"/>
          <w:lang w:bidi="ru-RU"/>
        </w:rPr>
        <w:br/>
        <w:t xml:space="preserve">ее специальное обучение, на объекты (здания, помещения), в которых предоставляются </w:t>
      </w:r>
      <w:proofErr w:type="gramStart"/>
      <w:r>
        <w:rPr>
          <w:color w:val="000000"/>
          <w:lang w:bidi="ru-RU"/>
        </w:rPr>
        <w:t>муниципальная</w:t>
      </w:r>
      <w:proofErr w:type="gramEnd"/>
      <w:r>
        <w:rPr>
          <w:color w:val="000000"/>
          <w:lang w:bidi="ru-RU"/>
        </w:rPr>
        <w:t xml:space="preserve"> услуги;</w:t>
      </w:r>
    </w:p>
    <w:p w:rsidR="00E823E7" w:rsidRDefault="00E823E7" w:rsidP="00E823E7">
      <w:pPr>
        <w:pStyle w:val="1fff0"/>
        <w:spacing w:after="280"/>
        <w:ind w:firstLine="567"/>
      </w:pPr>
      <w:r>
        <w:rPr>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823E7" w:rsidRDefault="00E823E7" w:rsidP="00E823E7">
      <w:pPr>
        <w:pStyle w:val="2ff1"/>
        <w:keepNext/>
        <w:keepLines/>
        <w:shd w:val="clear" w:color="auto" w:fill="auto"/>
        <w:spacing w:after="0"/>
        <w:ind w:firstLine="567"/>
        <w:rPr>
          <w:color w:val="000000"/>
          <w:lang w:bidi="ru-RU"/>
        </w:rPr>
      </w:pPr>
      <w:bookmarkStart w:id="18" w:name="bookmark158"/>
      <w:bookmarkStart w:id="19" w:name="bookmark159"/>
      <w:r>
        <w:rPr>
          <w:color w:val="000000"/>
          <w:lang w:bidi="ru-RU"/>
        </w:rPr>
        <w:t>Показатели доступности и качества муниципальной услуги</w:t>
      </w:r>
      <w:bookmarkEnd w:id="18"/>
      <w:bookmarkEnd w:id="19"/>
    </w:p>
    <w:p w:rsidR="00E823E7" w:rsidRDefault="00E823E7" w:rsidP="00E823E7">
      <w:pPr>
        <w:pStyle w:val="2ff1"/>
        <w:keepNext/>
        <w:keepLines/>
        <w:shd w:val="clear" w:color="auto" w:fill="auto"/>
        <w:spacing w:after="0"/>
        <w:ind w:firstLine="567"/>
      </w:pPr>
    </w:p>
    <w:p w:rsidR="00E823E7" w:rsidRDefault="00E823E7" w:rsidP="00E823E7">
      <w:pPr>
        <w:pStyle w:val="1fff0"/>
        <w:widowControl w:val="0"/>
        <w:numPr>
          <w:ilvl w:val="1"/>
          <w:numId w:val="13"/>
        </w:numPr>
        <w:tabs>
          <w:tab w:val="left" w:pos="1134"/>
          <w:tab w:val="left" w:pos="1355"/>
          <w:tab w:val="left" w:pos="1692"/>
        </w:tabs>
        <w:snapToGrid/>
        <w:ind w:left="0" w:firstLine="567"/>
      </w:pPr>
      <w:r w:rsidRPr="00FF36D2">
        <w:rPr>
          <w:lang w:bidi="ru-RU"/>
        </w:rPr>
        <w:t>Основными</w:t>
      </w:r>
      <w:r>
        <w:rPr>
          <w:color w:val="000000"/>
          <w:lang w:bidi="ru-RU"/>
        </w:rPr>
        <w:t xml:space="preserve"> показателями доступности предоставления муниципальной услуги являются:</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 xml:space="preserve">2.24.1. </w:t>
      </w:r>
      <w:r w:rsidRPr="002A230F">
        <w:rPr>
          <w:color w:val="000000"/>
          <w:lang w:bidi="ru-RU"/>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2.24.2.</w:t>
      </w:r>
      <w:r w:rsidRPr="002A230F">
        <w:rPr>
          <w:color w:val="000000"/>
          <w:lang w:bidi="ru-RU"/>
        </w:rPr>
        <w:t xml:space="preserve"> доступность электронных форм документов, необходимых для предоставления </w:t>
      </w:r>
      <w:r>
        <w:rPr>
          <w:color w:val="000000"/>
          <w:lang w:bidi="ru-RU"/>
        </w:rPr>
        <w:t xml:space="preserve">муниципальной </w:t>
      </w:r>
      <w:r w:rsidRPr="002A230F">
        <w:rPr>
          <w:color w:val="000000"/>
          <w:lang w:bidi="ru-RU"/>
        </w:rPr>
        <w:t>услуги;</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2.24.</w:t>
      </w:r>
      <w:r w:rsidRPr="002A230F">
        <w:rPr>
          <w:color w:val="000000"/>
          <w:lang w:bidi="ru-RU"/>
        </w:rPr>
        <w:t>3</w:t>
      </w:r>
      <w:r>
        <w:rPr>
          <w:color w:val="000000"/>
          <w:lang w:bidi="ru-RU"/>
        </w:rPr>
        <w:t>.</w:t>
      </w:r>
      <w:r w:rsidRPr="002A230F">
        <w:rPr>
          <w:color w:val="000000"/>
          <w:lang w:bidi="ru-RU"/>
        </w:rPr>
        <w:t xml:space="preserve"> возможность подачи </w:t>
      </w:r>
      <w:r>
        <w:rPr>
          <w:color w:val="000000"/>
          <w:lang w:bidi="ru-RU"/>
        </w:rPr>
        <w:t>з</w:t>
      </w:r>
      <w:r w:rsidRPr="002A230F">
        <w:rPr>
          <w:color w:val="000000"/>
          <w:lang w:bidi="ru-RU"/>
        </w:rPr>
        <w:t xml:space="preserve">аявления на получение </w:t>
      </w:r>
      <w:r>
        <w:rPr>
          <w:color w:val="000000"/>
          <w:lang w:bidi="ru-RU"/>
        </w:rPr>
        <w:t xml:space="preserve">муниципальной </w:t>
      </w:r>
      <w:r w:rsidRPr="002A230F">
        <w:rPr>
          <w:color w:val="000000"/>
          <w:lang w:bidi="ru-RU"/>
        </w:rPr>
        <w:t>услуги и документов в электронной форме;</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2.24.</w:t>
      </w:r>
      <w:r w:rsidRPr="002A230F">
        <w:rPr>
          <w:color w:val="000000"/>
          <w:lang w:bidi="ru-RU"/>
        </w:rPr>
        <w:t>4</w:t>
      </w:r>
      <w:r>
        <w:rPr>
          <w:color w:val="000000"/>
          <w:lang w:bidi="ru-RU"/>
        </w:rPr>
        <w:t>.</w:t>
      </w:r>
      <w:r w:rsidRPr="002A230F">
        <w:rPr>
          <w:color w:val="000000"/>
          <w:lang w:bidi="ru-RU"/>
        </w:rPr>
        <w:t xml:space="preserve"> предоставление </w:t>
      </w:r>
      <w:r>
        <w:rPr>
          <w:color w:val="000000"/>
          <w:lang w:bidi="ru-RU"/>
        </w:rPr>
        <w:t xml:space="preserve">муниципальной </w:t>
      </w:r>
      <w:r w:rsidRPr="002A230F">
        <w:rPr>
          <w:color w:val="000000"/>
          <w:lang w:bidi="ru-RU"/>
        </w:rPr>
        <w:t xml:space="preserve">услуги в соответствии с вариантом предоставления </w:t>
      </w:r>
      <w:r>
        <w:rPr>
          <w:color w:val="000000"/>
          <w:lang w:bidi="ru-RU"/>
        </w:rPr>
        <w:t xml:space="preserve">муниципальной </w:t>
      </w:r>
      <w:r w:rsidRPr="002A230F">
        <w:rPr>
          <w:color w:val="000000"/>
          <w:lang w:bidi="ru-RU"/>
        </w:rPr>
        <w:t>услуги;</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2.24.</w:t>
      </w:r>
      <w:r w:rsidRPr="002A230F">
        <w:rPr>
          <w:color w:val="000000"/>
          <w:lang w:bidi="ru-RU"/>
        </w:rPr>
        <w:t>5</w:t>
      </w:r>
      <w:r>
        <w:rPr>
          <w:color w:val="000000"/>
          <w:lang w:bidi="ru-RU"/>
        </w:rPr>
        <w:t>.</w:t>
      </w:r>
      <w:r w:rsidRPr="002A230F">
        <w:rPr>
          <w:color w:val="000000"/>
          <w:lang w:bidi="ru-RU"/>
        </w:rPr>
        <w:t xml:space="preserve"> удобство информирования </w:t>
      </w:r>
      <w:r>
        <w:rPr>
          <w:color w:val="000000"/>
          <w:lang w:bidi="ru-RU"/>
        </w:rPr>
        <w:t>Заявителя</w:t>
      </w:r>
      <w:r w:rsidRPr="002A230F">
        <w:rPr>
          <w:color w:val="000000"/>
          <w:lang w:bidi="ru-RU"/>
        </w:rPr>
        <w:t xml:space="preserve"> о ходе предоставления </w:t>
      </w:r>
      <w:r>
        <w:rPr>
          <w:color w:val="000000"/>
          <w:lang w:bidi="ru-RU"/>
        </w:rPr>
        <w:t xml:space="preserve">муниципальной </w:t>
      </w:r>
      <w:r w:rsidRPr="002A230F">
        <w:rPr>
          <w:color w:val="000000"/>
          <w:lang w:bidi="ru-RU"/>
        </w:rPr>
        <w:t xml:space="preserve">услуги, а также получения результата предоставления </w:t>
      </w:r>
      <w:r>
        <w:rPr>
          <w:color w:val="000000"/>
          <w:lang w:bidi="ru-RU"/>
        </w:rPr>
        <w:t xml:space="preserve">муниципальной </w:t>
      </w:r>
      <w:r w:rsidRPr="002A230F">
        <w:rPr>
          <w:color w:val="000000"/>
          <w:lang w:bidi="ru-RU"/>
        </w:rPr>
        <w:t>услуги;</w:t>
      </w:r>
    </w:p>
    <w:p w:rsidR="00E823E7" w:rsidRPr="002A230F" w:rsidRDefault="00E823E7" w:rsidP="00E823E7">
      <w:pPr>
        <w:pStyle w:val="1fff0"/>
        <w:tabs>
          <w:tab w:val="left" w:pos="1134"/>
          <w:tab w:val="left" w:pos="1355"/>
          <w:tab w:val="left" w:pos="1692"/>
        </w:tabs>
        <w:ind w:firstLine="567"/>
        <w:rPr>
          <w:color w:val="000000"/>
          <w:lang w:bidi="ru-RU"/>
        </w:rPr>
      </w:pPr>
      <w:r>
        <w:rPr>
          <w:color w:val="000000"/>
          <w:lang w:bidi="ru-RU"/>
        </w:rPr>
        <w:t>2.24.</w:t>
      </w:r>
      <w:r w:rsidRPr="002A230F">
        <w:rPr>
          <w:color w:val="000000"/>
          <w:lang w:bidi="ru-RU"/>
        </w:rPr>
        <w:t>6</w:t>
      </w:r>
      <w:r>
        <w:rPr>
          <w:color w:val="000000"/>
          <w:lang w:bidi="ru-RU"/>
        </w:rPr>
        <w:t>.</w:t>
      </w:r>
      <w:r w:rsidRPr="002A230F">
        <w:rPr>
          <w:color w:val="000000"/>
          <w:lang w:bidi="ru-RU"/>
        </w:rPr>
        <w:t xml:space="preserve"> возможность получения </w:t>
      </w:r>
      <w:r>
        <w:rPr>
          <w:color w:val="000000"/>
          <w:lang w:bidi="ru-RU"/>
        </w:rPr>
        <w:t>Заявителем</w:t>
      </w:r>
      <w:r w:rsidRPr="002A230F">
        <w:rPr>
          <w:color w:val="000000"/>
          <w:lang w:bidi="ru-RU"/>
        </w:rPr>
        <w:t xml:space="preserve"> уведомлений о предоставлении </w:t>
      </w:r>
      <w:r>
        <w:rPr>
          <w:color w:val="000000"/>
          <w:lang w:bidi="ru-RU"/>
        </w:rPr>
        <w:t xml:space="preserve">муниципальной </w:t>
      </w:r>
      <w:r w:rsidRPr="002A230F">
        <w:rPr>
          <w:color w:val="000000"/>
          <w:lang w:bidi="ru-RU"/>
        </w:rPr>
        <w:t xml:space="preserve">услуги с помощью </w:t>
      </w:r>
      <w:r>
        <w:rPr>
          <w:color w:val="000000"/>
          <w:lang w:bidi="ru-RU"/>
        </w:rPr>
        <w:t>ЕПГУ</w:t>
      </w:r>
      <w:r w:rsidRPr="002A230F">
        <w:rPr>
          <w:color w:val="000000"/>
          <w:lang w:bidi="ru-RU"/>
        </w:rPr>
        <w:t>;</w:t>
      </w:r>
    </w:p>
    <w:p w:rsidR="00E823E7" w:rsidRPr="00FF36D2" w:rsidRDefault="00E823E7" w:rsidP="00E823E7">
      <w:pPr>
        <w:pStyle w:val="1fff0"/>
        <w:tabs>
          <w:tab w:val="left" w:pos="1426"/>
        </w:tabs>
        <w:ind w:firstLine="567"/>
      </w:pPr>
      <w:r>
        <w:rPr>
          <w:color w:val="000000"/>
          <w:lang w:bidi="ru-RU"/>
        </w:rPr>
        <w:t>2.24.</w:t>
      </w:r>
      <w:r w:rsidRPr="002A230F">
        <w:rPr>
          <w:color w:val="000000"/>
          <w:lang w:bidi="ru-RU"/>
        </w:rPr>
        <w:t>7</w:t>
      </w:r>
      <w:r>
        <w:rPr>
          <w:color w:val="000000"/>
          <w:lang w:bidi="ru-RU"/>
        </w:rPr>
        <w:t>.</w:t>
      </w:r>
      <w:r w:rsidRPr="002A230F">
        <w:rPr>
          <w:color w:val="000000"/>
          <w:lang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E823E7" w:rsidRDefault="00E823E7" w:rsidP="00E823E7">
      <w:pPr>
        <w:pStyle w:val="1fff0"/>
        <w:widowControl w:val="0"/>
        <w:numPr>
          <w:ilvl w:val="1"/>
          <w:numId w:val="13"/>
        </w:numPr>
        <w:tabs>
          <w:tab w:val="left" w:pos="1134"/>
          <w:tab w:val="left" w:pos="1355"/>
          <w:tab w:val="left" w:pos="1692"/>
        </w:tabs>
        <w:snapToGrid/>
        <w:ind w:left="0" w:firstLine="567"/>
      </w:pPr>
      <w:r>
        <w:rPr>
          <w:color w:val="000000"/>
          <w:lang w:bidi="ru-RU"/>
        </w:rPr>
        <w:t>Основными показателями качества предоставления муниципальной услуги являются:</w:t>
      </w:r>
    </w:p>
    <w:p w:rsidR="00E823E7" w:rsidRDefault="00E823E7" w:rsidP="00E823E7">
      <w:pPr>
        <w:pStyle w:val="1fff0"/>
        <w:widowControl w:val="0"/>
        <w:numPr>
          <w:ilvl w:val="2"/>
          <w:numId w:val="13"/>
        </w:numPr>
        <w:tabs>
          <w:tab w:val="left" w:pos="1618"/>
        </w:tabs>
        <w:snapToGrid/>
        <w:ind w:left="0" w:firstLine="567"/>
      </w:pPr>
      <w:r>
        <w:rPr>
          <w:color w:val="000000"/>
          <w:lang w:bidi="ru-RU"/>
        </w:rPr>
        <w:t xml:space="preserve">Своевременность предоставления муниципальной услуги в </w:t>
      </w:r>
      <w:r>
        <w:rPr>
          <w:color w:val="000000"/>
          <w:lang w:bidi="ru-RU"/>
        </w:rPr>
        <w:lastRenderedPageBreak/>
        <w:t>соответствии со стандартом ее предоставления, установленным настоящим Административным регламентом.</w:t>
      </w:r>
    </w:p>
    <w:p w:rsidR="00E823E7" w:rsidRPr="00FF36D2" w:rsidRDefault="00E823E7" w:rsidP="00E823E7">
      <w:pPr>
        <w:pStyle w:val="1fff0"/>
        <w:widowControl w:val="0"/>
        <w:numPr>
          <w:ilvl w:val="2"/>
          <w:numId w:val="13"/>
        </w:numPr>
        <w:tabs>
          <w:tab w:val="left" w:pos="1618"/>
        </w:tabs>
        <w:snapToGrid/>
        <w:ind w:left="0" w:firstLine="567"/>
        <w:rPr>
          <w:color w:val="000000"/>
          <w:lang w:bidi="ru-RU"/>
        </w:rPr>
      </w:pPr>
      <w:r>
        <w:rPr>
          <w:color w:val="000000"/>
          <w:lang w:bidi="ru-RU"/>
        </w:rPr>
        <w:t xml:space="preserve">Минимально возможное количество взаимодействий гражданина </w:t>
      </w:r>
      <w:r>
        <w:rPr>
          <w:color w:val="000000"/>
          <w:lang w:bidi="ru-RU"/>
        </w:rPr>
        <w:br/>
        <w:t>с должностными лицами, участвующими в предоставлении муниципальной услуги.</w:t>
      </w:r>
    </w:p>
    <w:p w:rsidR="00E823E7" w:rsidRPr="00FF36D2" w:rsidRDefault="00E823E7" w:rsidP="00E823E7">
      <w:pPr>
        <w:pStyle w:val="1fff0"/>
        <w:widowControl w:val="0"/>
        <w:numPr>
          <w:ilvl w:val="2"/>
          <w:numId w:val="13"/>
        </w:numPr>
        <w:tabs>
          <w:tab w:val="left" w:pos="1618"/>
        </w:tabs>
        <w:snapToGrid/>
        <w:ind w:left="0" w:firstLine="567"/>
        <w:rPr>
          <w:color w:val="000000"/>
          <w:lang w:bidi="ru-RU"/>
        </w:rPr>
      </w:pPr>
      <w:r>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E823E7" w:rsidRPr="00FF36D2" w:rsidRDefault="00E823E7" w:rsidP="00E823E7">
      <w:pPr>
        <w:pStyle w:val="1fff0"/>
        <w:widowControl w:val="0"/>
        <w:numPr>
          <w:ilvl w:val="2"/>
          <w:numId w:val="13"/>
        </w:numPr>
        <w:tabs>
          <w:tab w:val="left" w:pos="1618"/>
        </w:tabs>
        <w:snapToGrid/>
        <w:ind w:left="0" w:firstLine="567"/>
        <w:rPr>
          <w:color w:val="000000"/>
          <w:lang w:bidi="ru-RU"/>
        </w:rPr>
      </w:pPr>
      <w:r>
        <w:rPr>
          <w:color w:val="000000"/>
          <w:lang w:bidi="ru-RU"/>
        </w:rPr>
        <w:t>Отсутствие нарушений установленных сроков в процессе предоставления муниципальной услуги.</w:t>
      </w:r>
    </w:p>
    <w:p w:rsidR="00E823E7" w:rsidRDefault="00E823E7" w:rsidP="00E823E7">
      <w:pPr>
        <w:pStyle w:val="1fff0"/>
        <w:widowControl w:val="0"/>
        <w:numPr>
          <w:ilvl w:val="2"/>
          <w:numId w:val="13"/>
        </w:numPr>
        <w:tabs>
          <w:tab w:val="left" w:pos="1618"/>
        </w:tabs>
        <w:snapToGrid/>
        <w:ind w:left="0" w:firstLine="567"/>
        <w:rPr>
          <w:color w:val="000000"/>
          <w:lang w:bidi="ru-RU"/>
        </w:rPr>
      </w:pPr>
      <w:r>
        <w:rPr>
          <w:color w:val="000000"/>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color w:val="000000"/>
          <w:lang w:bidi="ru-RU"/>
        </w:rPr>
        <w:t>итогам</w:t>
      </w:r>
      <w:proofErr w:type="gramEnd"/>
      <w:r>
        <w:rPr>
          <w:color w:val="000000"/>
          <w:lang w:bidi="ru-RU"/>
        </w:rPr>
        <w:t xml:space="preserve"> рассмотрения которых вынесены решения об удовлетворении (частичном удовлетворении) требований заявителей.</w:t>
      </w:r>
    </w:p>
    <w:p w:rsidR="00E823E7" w:rsidRPr="00FF36D2" w:rsidRDefault="00E823E7" w:rsidP="00E823E7">
      <w:pPr>
        <w:pStyle w:val="1fff0"/>
        <w:tabs>
          <w:tab w:val="left" w:pos="1618"/>
        </w:tabs>
        <w:ind w:left="709" w:firstLine="567"/>
        <w:rPr>
          <w:color w:val="000000"/>
          <w:lang w:bidi="ru-RU"/>
        </w:rPr>
      </w:pPr>
    </w:p>
    <w:p w:rsidR="00E823E7" w:rsidRDefault="00E823E7" w:rsidP="00E823E7">
      <w:pPr>
        <w:pStyle w:val="1fff0"/>
        <w:spacing w:after="320"/>
        <w:ind w:firstLine="567"/>
        <w:jc w:val="center"/>
      </w:pPr>
      <w:r>
        <w:rPr>
          <w:b/>
          <w:bCs/>
          <w:color w:val="000000"/>
          <w:lang w:bidi="ru-RU"/>
        </w:rPr>
        <w:t xml:space="preserve">Иные требования к предоставлению муниципальной услуги </w:t>
      </w:r>
    </w:p>
    <w:p w:rsidR="00E823E7" w:rsidRPr="00755680" w:rsidRDefault="00E823E7" w:rsidP="00E823E7">
      <w:pPr>
        <w:pStyle w:val="1fff0"/>
        <w:widowControl w:val="0"/>
        <w:numPr>
          <w:ilvl w:val="1"/>
          <w:numId w:val="13"/>
        </w:numPr>
        <w:tabs>
          <w:tab w:val="left" w:pos="1134"/>
          <w:tab w:val="left" w:pos="1355"/>
          <w:tab w:val="left" w:pos="1692"/>
        </w:tabs>
        <w:snapToGrid/>
        <w:ind w:left="0" w:firstLine="567"/>
      </w:pPr>
      <w:r w:rsidRPr="00755680">
        <w:rPr>
          <w:color w:val="000000"/>
          <w:lang w:bidi="ru-RU"/>
        </w:rPr>
        <w:t>Услуги, являющиеся обязательными и необходимыми для предоставления муниципальной услуги, отсутствуют.</w:t>
      </w:r>
    </w:p>
    <w:p w:rsidR="00E823E7" w:rsidRDefault="00E823E7" w:rsidP="00E823E7">
      <w:pPr>
        <w:pStyle w:val="1fff0"/>
        <w:widowControl w:val="0"/>
        <w:numPr>
          <w:ilvl w:val="1"/>
          <w:numId w:val="13"/>
        </w:numPr>
        <w:tabs>
          <w:tab w:val="left" w:pos="1134"/>
          <w:tab w:val="left" w:pos="1355"/>
          <w:tab w:val="left" w:pos="1692"/>
        </w:tabs>
        <w:snapToGrid/>
        <w:ind w:left="0" w:firstLine="567"/>
      </w:pPr>
      <w:r w:rsidRPr="00755680">
        <w:rPr>
          <w:color w:val="000000"/>
          <w:lang w:bidi="ru-RU"/>
        </w:rPr>
        <w:t>Информационные системы, используемые для предоставления</w:t>
      </w:r>
      <w:r w:rsidR="00B537AE">
        <w:rPr>
          <w:color w:val="000000"/>
          <w:lang w:bidi="ru-RU"/>
        </w:rPr>
        <w:t xml:space="preserve"> </w:t>
      </w:r>
      <w:r w:rsidRPr="00755680">
        <w:rPr>
          <w:color w:val="000000"/>
          <w:lang w:bidi="ru-RU"/>
        </w:rPr>
        <w:t>муниципальной услуги, не предусмотрены</w:t>
      </w:r>
      <w:r>
        <w:t>.</w:t>
      </w:r>
    </w:p>
    <w:p w:rsidR="00E823E7" w:rsidRDefault="00E823E7" w:rsidP="00E823E7">
      <w:pPr>
        <w:pStyle w:val="1fff0"/>
        <w:ind w:firstLine="567"/>
      </w:pPr>
    </w:p>
    <w:p w:rsidR="00E823E7" w:rsidRDefault="00E823E7" w:rsidP="00A43B06">
      <w:pPr>
        <w:pStyle w:val="1fff0"/>
        <w:widowControl w:val="0"/>
        <w:numPr>
          <w:ilvl w:val="0"/>
          <w:numId w:val="8"/>
        </w:numPr>
        <w:tabs>
          <w:tab w:val="left" w:pos="1334"/>
        </w:tabs>
        <w:snapToGrid/>
        <w:spacing w:after="300"/>
        <w:ind w:left="140" w:firstLine="567"/>
        <w:jc w:val="center"/>
      </w:pPr>
      <w:r>
        <w:rPr>
          <w:b/>
          <w:bCs/>
          <w:color w:val="00000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23E7" w:rsidRDefault="00E823E7" w:rsidP="00E823E7">
      <w:pPr>
        <w:pStyle w:val="2ff1"/>
        <w:keepNext/>
        <w:keepLines/>
        <w:shd w:val="clear" w:color="auto" w:fill="auto"/>
        <w:ind w:firstLine="567"/>
      </w:pPr>
      <w:bookmarkStart w:id="20" w:name="bookmark160"/>
      <w:bookmarkStart w:id="21" w:name="bookmark161"/>
      <w:r>
        <w:rPr>
          <w:color w:val="000000"/>
          <w:lang w:bidi="ru-RU"/>
        </w:rPr>
        <w:t>Исчерпывающий перечень административных процедур</w:t>
      </w:r>
      <w:bookmarkEnd w:id="20"/>
      <w:bookmarkEnd w:id="21"/>
    </w:p>
    <w:p w:rsidR="00E823E7" w:rsidRDefault="00E823E7" w:rsidP="00A43B06">
      <w:pPr>
        <w:widowControl w:val="0"/>
        <w:numPr>
          <w:ilvl w:val="1"/>
          <w:numId w:val="14"/>
        </w:numPr>
        <w:tabs>
          <w:tab w:val="left" w:pos="1134"/>
        </w:tabs>
        <w:ind w:left="0" w:firstLine="567"/>
        <w:jc w:val="both"/>
      </w:pPr>
      <w:r>
        <w:t xml:space="preserve"> Предоставление </w:t>
      </w:r>
      <w:r w:rsidRPr="00EC1221">
        <w:t xml:space="preserve">муниципальной </w:t>
      </w:r>
      <w:r>
        <w:t>услуги включает в себя следующие административные процедуры:</w:t>
      </w:r>
    </w:p>
    <w:p w:rsidR="00E823E7" w:rsidRDefault="00E823E7" w:rsidP="00E823E7">
      <w:pPr>
        <w:ind w:firstLine="567"/>
        <w:jc w:val="both"/>
      </w:pPr>
      <w:r>
        <w:t>1) прием и проверка комплектности документов на наличие/отсутствие оснований для отказа в приеме документов:</w:t>
      </w:r>
    </w:p>
    <w:p w:rsidR="00E823E7" w:rsidRDefault="00E823E7" w:rsidP="00E823E7">
      <w:pPr>
        <w:ind w:firstLine="567"/>
        <w:jc w:val="both"/>
      </w:pPr>
      <w:r>
        <w:t xml:space="preserve">а) проверка направленного Заявителем Заявления и документов, представленных для получения </w:t>
      </w:r>
      <w:r w:rsidRPr="00EC1221">
        <w:t xml:space="preserve">муниципальной </w:t>
      </w:r>
      <w:r>
        <w:t xml:space="preserve">услуги; </w:t>
      </w:r>
    </w:p>
    <w:p w:rsidR="00E823E7" w:rsidRDefault="00E823E7" w:rsidP="00E823E7">
      <w:pPr>
        <w:ind w:firstLine="567"/>
        <w:jc w:val="both"/>
      </w:pPr>
      <w:proofErr w:type="gramStart"/>
      <w: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w:t>
      </w:r>
      <w:r w:rsidRPr="00FF36D2">
        <w:t xml:space="preserve"> к</w:t>
      </w:r>
      <w:r>
        <w:t xml:space="preserve"> настоящему Административному регламенту;</w:t>
      </w:r>
      <w:proofErr w:type="gramEnd"/>
    </w:p>
    <w:p w:rsidR="00E823E7" w:rsidRDefault="00E823E7" w:rsidP="00E823E7">
      <w:pPr>
        <w:ind w:firstLine="567"/>
        <w:jc w:val="both"/>
      </w:pPr>
      <w:r>
        <w:t>2) получение сведений посредством межведомственного информационного взаимодействия, в том числе с использованием СМЭВ:</w:t>
      </w:r>
    </w:p>
    <w:p w:rsidR="00E823E7" w:rsidRDefault="00E823E7" w:rsidP="00E823E7">
      <w:pPr>
        <w:ind w:firstLine="567"/>
        <w:jc w:val="both"/>
      </w:pPr>
      <w:r>
        <w:t>а) направление межведомственных запросов в органы и организации;</w:t>
      </w:r>
    </w:p>
    <w:p w:rsidR="00E823E7" w:rsidRDefault="00E823E7" w:rsidP="00E823E7">
      <w:pPr>
        <w:ind w:firstLine="567"/>
        <w:jc w:val="both"/>
      </w:pPr>
      <w:r>
        <w:t>б) получение ответов на межведомственные запросы, формирование полного комплекта документов;</w:t>
      </w:r>
    </w:p>
    <w:p w:rsidR="00E823E7" w:rsidRDefault="00E823E7" w:rsidP="00E823E7">
      <w:pPr>
        <w:ind w:firstLine="567"/>
        <w:jc w:val="both"/>
      </w:pPr>
      <w:r>
        <w:t>3) рассмотрение документов и сведений:</w:t>
      </w:r>
    </w:p>
    <w:p w:rsidR="00E823E7" w:rsidRDefault="00E823E7" w:rsidP="00E823E7">
      <w:pPr>
        <w:ind w:firstLine="567"/>
        <w:jc w:val="both"/>
      </w:pPr>
      <w:r>
        <w:t xml:space="preserve">а) проверка соответствия документов и сведений требованиям нормативных правовых актов предоставления </w:t>
      </w:r>
      <w:r w:rsidRPr="00EC1221">
        <w:t>муниципальной</w:t>
      </w:r>
      <w:r>
        <w:t xml:space="preserve"> услуги;</w:t>
      </w:r>
    </w:p>
    <w:p w:rsidR="00E823E7" w:rsidRDefault="00E823E7" w:rsidP="00E823E7">
      <w:pPr>
        <w:ind w:firstLine="567"/>
        <w:jc w:val="both"/>
      </w:pPr>
      <w:r>
        <w:lastRenderedPageBreak/>
        <w:t xml:space="preserve">4) принятие решения о предоставлении </w:t>
      </w:r>
      <w:r w:rsidRPr="00EC1221">
        <w:t>муниципальной</w:t>
      </w:r>
      <w:r>
        <w:t xml:space="preserve"> услуги:</w:t>
      </w:r>
    </w:p>
    <w:p w:rsidR="00E823E7" w:rsidRDefault="00E823E7" w:rsidP="00E823E7">
      <w:pPr>
        <w:ind w:firstLine="567"/>
        <w:jc w:val="both"/>
      </w:pPr>
      <w:r>
        <w:t xml:space="preserve">а) принятие решения о предоставление или </w:t>
      </w:r>
      <w:proofErr w:type="gramStart"/>
      <w:r>
        <w:t>отказе</w:t>
      </w:r>
      <w:proofErr w:type="gramEnd"/>
      <w:r>
        <w:t xml:space="preserve"> в предоставлении </w:t>
      </w:r>
      <w:r w:rsidRPr="00EC1221">
        <w:t>муниципальной</w:t>
      </w:r>
      <w:r>
        <w:t xml:space="preserve"> услуги с направлением Заявителю соответствующего уведомления;</w:t>
      </w:r>
    </w:p>
    <w:p w:rsidR="00E823E7" w:rsidRDefault="00E823E7" w:rsidP="00E823E7">
      <w:pPr>
        <w:ind w:firstLine="567"/>
        <w:jc w:val="both"/>
      </w:pPr>
      <w:r>
        <w:t xml:space="preserve">б) направление Заявителю результата </w:t>
      </w:r>
      <w:r w:rsidRPr="00EC1221">
        <w:t>муниципальной</w:t>
      </w:r>
      <w:r>
        <w:t xml:space="preserve"> услуги, подписанного уполномоченным должностным лицом Уполномоченного органа;</w:t>
      </w:r>
    </w:p>
    <w:p w:rsidR="00E823E7" w:rsidRDefault="00E823E7" w:rsidP="00E823E7">
      <w:pPr>
        <w:ind w:firstLine="567"/>
        <w:jc w:val="both"/>
      </w:pPr>
      <w:r>
        <w:t>5) выдача результата (независимо от выбора Заявителю):</w:t>
      </w:r>
    </w:p>
    <w:p w:rsidR="00E823E7" w:rsidRDefault="00E823E7" w:rsidP="00E823E7">
      <w:pPr>
        <w:ind w:firstLine="567"/>
        <w:jc w:val="both"/>
      </w:pPr>
      <w:r>
        <w:t xml:space="preserve">а) регистрация результата предоставления </w:t>
      </w:r>
      <w:r w:rsidRPr="00EC1221">
        <w:t>муниципальной</w:t>
      </w:r>
      <w:r>
        <w:t xml:space="preserve"> услуги.</w:t>
      </w:r>
    </w:p>
    <w:p w:rsidR="00E823E7" w:rsidRDefault="00E823E7" w:rsidP="00375BEE">
      <w:pPr>
        <w:widowControl w:val="0"/>
        <w:numPr>
          <w:ilvl w:val="1"/>
          <w:numId w:val="14"/>
        </w:numPr>
        <w:tabs>
          <w:tab w:val="left" w:pos="1134"/>
        </w:tabs>
        <w:ind w:left="0" w:firstLine="567"/>
        <w:jc w:val="both"/>
      </w:pPr>
      <w:r>
        <w:t xml:space="preserve">Описание административных процедур предоставления </w:t>
      </w:r>
      <w:r w:rsidRPr="00EC1221">
        <w:t>муниципальной</w:t>
      </w:r>
      <w:r>
        <w:t xml:space="preserve"> услуги представлено в </w:t>
      </w:r>
      <w:r w:rsidRPr="00FF36D2">
        <w:t xml:space="preserve">Приложении № </w:t>
      </w:r>
      <w:r>
        <w:t>6 к настоящему Административному регламенту.</w:t>
      </w:r>
    </w:p>
    <w:p w:rsidR="00E823E7" w:rsidRDefault="00E823E7" w:rsidP="00E823E7">
      <w:pPr>
        <w:ind w:firstLine="567"/>
        <w:jc w:val="both"/>
      </w:pPr>
    </w:p>
    <w:p w:rsidR="00E823E7" w:rsidRDefault="00E823E7" w:rsidP="00E823E7">
      <w:pPr>
        <w:pStyle w:val="2ff1"/>
        <w:keepNext/>
        <w:keepLines/>
        <w:shd w:val="clear" w:color="auto" w:fill="auto"/>
        <w:ind w:firstLine="567"/>
      </w:pPr>
      <w:bookmarkStart w:id="22" w:name="bookmark162"/>
      <w:bookmarkStart w:id="23" w:name="bookmark163"/>
      <w:r>
        <w:rPr>
          <w:color w:val="000000"/>
          <w:lang w:bidi="ru-RU"/>
        </w:rPr>
        <w:t>Перечень административных процедур (действий) при предоставлении</w:t>
      </w:r>
      <w:r w:rsidR="00375BEE">
        <w:rPr>
          <w:color w:val="000000"/>
          <w:lang w:bidi="ru-RU"/>
        </w:rPr>
        <w:t xml:space="preserve"> </w:t>
      </w:r>
      <w:r>
        <w:rPr>
          <w:color w:val="000000"/>
          <w:lang w:bidi="ru-RU"/>
        </w:rPr>
        <w:t>муниципальной услуги в электронной форме</w:t>
      </w:r>
      <w:bookmarkEnd w:id="22"/>
      <w:bookmarkEnd w:id="23"/>
    </w:p>
    <w:p w:rsidR="00E823E7" w:rsidRPr="00FF36D2" w:rsidRDefault="00E823E7" w:rsidP="00E823E7">
      <w:pPr>
        <w:widowControl w:val="0"/>
        <w:numPr>
          <w:ilvl w:val="1"/>
          <w:numId w:val="14"/>
        </w:numPr>
        <w:ind w:left="0" w:firstLine="567"/>
        <w:jc w:val="both"/>
      </w:pPr>
      <w:r w:rsidRPr="00FF36D2">
        <w:t xml:space="preserve">При </w:t>
      </w:r>
      <w:r w:rsidRPr="00DB6546">
        <w:t>предоставлении</w:t>
      </w:r>
      <w:r w:rsidRPr="00FF36D2">
        <w:t xml:space="preserve"> муниципальной услуги</w:t>
      </w:r>
      <w:r w:rsidR="00B537AE">
        <w:t xml:space="preserve"> </w:t>
      </w:r>
      <w:r w:rsidRPr="00FF36D2">
        <w:t>в электронной форме заявителю обеспечиваются:</w:t>
      </w:r>
    </w:p>
    <w:p w:rsidR="00E823E7" w:rsidRDefault="00E823E7" w:rsidP="00E823E7">
      <w:pPr>
        <w:pStyle w:val="1fff0"/>
        <w:ind w:firstLine="567"/>
      </w:pPr>
      <w:r>
        <w:rPr>
          <w:color w:val="000000"/>
          <w:lang w:bidi="ru-RU"/>
        </w:rPr>
        <w:t>получение информации о порядке и сроках предоставления муниципальной услуги;</w:t>
      </w:r>
    </w:p>
    <w:p w:rsidR="00E823E7" w:rsidRDefault="00E823E7" w:rsidP="00E823E7">
      <w:pPr>
        <w:pStyle w:val="1fff0"/>
        <w:ind w:firstLine="567"/>
      </w:pPr>
      <w:r>
        <w:rPr>
          <w:color w:val="000000"/>
          <w:lang w:bidi="ru-RU"/>
        </w:rPr>
        <w:t>формирование заявления;</w:t>
      </w:r>
    </w:p>
    <w:p w:rsidR="00E823E7" w:rsidRDefault="00E823E7" w:rsidP="00E823E7">
      <w:pPr>
        <w:pStyle w:val="1fff0"/>
        <w:ind w:firstLine="567"/>
      </w:pPr>
      <w:r>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E823E7" w:rsidRDefault="00E823E7" w:rsidP="00E823E7">
      <w:pPr>
        <w:pStyle w:val="1fff0"/>
        <w:ind w:firstLine="567"/>
      </w:pPr>
      <w:r>
        <w:rPr>
          <w:color w:val="000000"/>
          <w:lang w:bidi="ru-RU"/>
        </w:rPr>
        <w:t>получение результата предоставления муниципальной услуги;</w:t>
      </w:r>
    </w:p>
    <w:p w:rsidR="00E823E7" w:rsidRDefault="00E823E7" w:rsidP="00E823E7">
      <w:pPr>
        <w:pStyle w:val="1fff0"/>
        <w:ind w:firstLine="567"/>
      </w:pPr>
      <w:r>
        <w:rPr>
          <w:color w:val="000000"/>
          <w:lang w:bidi="ru-RU"/>
        </w:rPr>
        <w:t>получение сведений о ходе рассмотрения заявления;</w:t>
      </w:r>
    </w:p>
    <w:p w:rsidR="00E823E7" w:rsidRDefault="00E823E7" w:rsidP="00E823E7">
      <w:pPr>
        <w:pStyle w:val="1fff0"/>
        <w:ind w:firstLine="567"/>
      </w:pPr>
      <w:r>
        <w:rPr>
          <w:color w:val="000000"/>
          <w:lang w:bidi="ru-RU"/>
        </w:rPr>
        <w:t xml:space="preserve">осуществление </w:t>
      </w:r>
      <w:proofErr w:type="gramStart"/>
      <w:r>
        <w:rPr>
          <w:color w:val="000000"/>
          <w:lang w:bidi="ru-RU"/>
        </w:rPr>
        <w:t>оценки качества предоставления муниципальной услуги</w:t>
      </w:r>
      <w:proofErr w:type="gramEnd"/>
      <w:r>
        <w:rPr>
          <w:color w:val="000000"/>
          <w:lang w:bidi="ru-RU"/>
        </w:rPr>
        <w:t>;</w:t>
      </w:r>
    </w:p>
    <w:p w:rsidR="00E823E7" w:rsidRDefault="00E823E7" w:rsidP="00E823E7">
      <w:pPr>
        <w:pStyle w:val="1fff0"/>
        <w:spacing w:after="300"/>
        <w:ind w:firstLine="567"/>
      </w:pPr>
      <w:r>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823E7" w:rsidRDefault="00E823E7" w:rsidP="00E823E7">
      <w:pPr>
        <w:pStyle w:val="2ff1"/>
        <w:keepNext/>
        <w:keepLines/>
        <w:shd w:val="clear" w:color="auto" w:fill="auto"/>
        <w:ind w:firstLine="567"/>
      </w:pPr>
      <w:bookmarkStart w:id="24" w:name="bookmark164"/>
      <w:bookmarkStart w:id="25" w:name="bookmark165"/>
      <w:r>
        <w:rPr>
          <w:color w:val="000000"/>
          <w:lang w:bidi="ru-RU"/>
        </w:rPr>
        <w:t xml:space="preserve">Порядок осуществления административных процедур (действий) </w:t>
      </w:r>
      <w:r>
        <w:rPr>
          <w:color w:val="000000"/>
          <w:lang w:bidi="ru-RU"/>
        </w:rPr>
        <w:br/>
        <w:t>в электронной форме</w:t>
      </w:r>
      <w:bookmarkEnd w:id="24"/>
      <w:bookmarkEnd w:id="25"/>
    </w:p>
    <w:p w:rsidR="00E823E7" w:rsidRPr="00FF36D2" w:rsidRDefault="00E823E7" w:rsidP="00E823E7">
      <w:pPr>
        <w:widowControl w:val="0"/>
        <w:numPr>
          <w:ilvl w:val="1"/>
          <w:numId w:val="14"/>
        </w:numPr>
        <w:ind w:left="0" w:firstLine="567"/>
        <w:jc w:val="both"/>
        <w:rPr>
          <w:lang w:eastAsia="en-US"/>
        </w:rPr>
      </w:pPr>
      <w:r w:rsidRPr="00FF36D2">
        <w:t>Исчерпывающий порядок осуществления административных процедур (действий) в электронной форме</w:t>
      </w:r>
    </w:p>
    <w:p w:rsidR="00E823E7" w:rsidRPr="00FF36D2" w:rsidRDefault="00E823E7" w:rsidP="00E823E7">
      <w:pPr>
        <w:widowControl w:val="0"/>
        <w:numPr>
          <w:ilvl w:val="2"/>
          <w:numId w:val="14"/>
        </w:numPr>
        <w:ind w:left="0" w:firstLine="567"/>
        <w:jc w:val="both"/>
      </w:pPr>
      <w:r w:rsidRPr="00FF36D2">
        <w:t>Формирование заявления.</w:t>
      </w:r>
    </w:p>
    <w:p w:rsidR="00E823E7" w:rsidRPr="001B4B5D" w:rsidRDefault="00E823E7" w:rsidP="00E823E7">
      <w:pPr>
        <w:pStyle w:val="1fff0"/>
        <w:ind w:firstLine="567"/>
      </w:pPr>
      <w:r w:rsidRPr="001B4B5D">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23E7" w:rsidRPr="004059E4" w:rsidRDefault="00E823E7" w:rsidP="00E823E7">
      <w:pPr>
        <w:pStyle w:val="1fff0"/>
        <w:ind w:firstLine="567"/>
      </w:pPr>
      <w:r w:rsidRPr="0010775D">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23E7" w:rsidRPr="001B4B5D" w:rsidRDefault="00E823E7" w:rsidP="00E823E7">
      <w:pPr>
        <w:pStyle w:val="1fff0"/>
        <w:ind w:firstLine="567"/>
      </w:pPr>
      <w:r w:rsidRPr="001B4B5D">
        <w:rPr>
          <w:color w:val="000000"/>
          <w:lang w:bidi="ru-RU"/>
        </w:rPr>
        <w:t>При формировании заявления заявителю обеспечивается:</w:t>
      </w:r>
    </w:p>
    <w:p w:rsidR="00E823E7" w:rsidRPr="001B4B5D" w:rsidRDefault="00E823E7" w:rsidP="00E823E7">
      <w:pPr>
        <w:pStyle w:val="1fff0"/>
        <w:tabs>
          <w:tab w:val="left" w:pos="1066"/>
        </w:tabs>
        <w:ind w:firstLine="567"/>
      </w:pPr>
      <w:r w:rsidRPr="001B4B5D">
        <w:rPr>
          <w:color w:val="000000"/>
          <w:lang w:bidi="ru-RU"/>
        </w:rPr>
        <w:lastRenderedPageBreak/>
        <w:t>а)</w:t>
      </w:r>
      <w:r w:rsidRPr="001B4B5D">
        <w:rPr>
          <w:color w:val="000000"/>
          <w:lang w:bidi="ru-RU"/>
        </w:rPr>
        <w:tab/>
        <w:t xml:space="preserve">возможность копирования и сохранения заявления и иных документов, указанных </w:t>
      </w:r>
      <w:r w:rsidRPr="0010775D">
        <w:rPr>
          <w:color w:val="000000"/>
          <w:lang w:bidi="ru-RU"/>
        </w:rPr>
        <w:t>в пункте 2.11 настоящего</w:t>
      </w:r>
      <w:r w:rsidRPr="001B4B5D">
        <w:rPr>
          <w:color w:val="000000"/>
          <w:lang w:bidi="ru-RU"/>
        </w:rPr>
        <w:t xml:space="preserve"> Административного регламента, необходимых для предоставления муниципальной услуги;</w:t>
      </w:r>
    </w:p>
    <w:p w:rsidR="00E823E7" w:rsidRPr="0010775D" w:rsidRDefault="00E823E7" w:rsidP="00E823E7">
      <w:pPr>
        <w:pStyle w:val="1fff0"/>
        <w:tabs>
          <w:tab w:val="left" w:pos="1086"/>
        </w:tabs>
        <w:ind w:firstLine="567"/>
      </w:pPr>
      <w:r w:rsidRPr="001B4B5D">
        <w:rPr>
          <w:color w:val="000000"/>
          <w:lang w:bidi="ru-RU"/>
        </w:rPr>
        <w:t>б)</w:t>
      </w:r>
      <w:r w:rsidRPr="001B4B5D">
        <w:rPr>
          <w:color w:val="000000"/>
          <w:lang w:bidi="ru-RU"/>
        </w:rPr>
        <w:tab/>
        <w:t>возможность печати на бумажном носителе копии электронной формы заявления;</w:t>
      </w:r>
    </w:p>
    <w:p w:rsidR="00E823E7" w:rsidRPr="001B4B5D" w:rsidRDefault="00E823E7" w:rsidP="00E823E7">
      <w:pPr>
        <w:pStyle w:val="1fff0"/>
        <w:tabs>
          <w:tab w:val="left" w:pos="1076"/>
        </w:tabs>
        <w:ind w:firstLine="567"/>
      </w:pPr>
      <w:proofErr w:type="gramStart"/>
      <w:r w:rsidRPr="004059E4">
        <w:rPr>
          <w:color w:val="000000"/>
          <w:lang w:bidi="ru-RU"/>
        </w:rPr>
        <w:t>в)</w:t>
      </w:r>
      <w:r w:rsidRPr="004059E4">
        <w:rPr>
          <w:color w:val="000000"/>
          <w:lang w:bidi="ru-RU"/>
        </w:rPr>
        <w:tab/>
        <w:t xml:space="preserve">сохранение ранее введенных в электронную форму </w:t>
      </w:r>
      <w:r w:rsidRPr="001B4B5D">
        <w:rPr>
          <w:color w:val="000000"/>
          <w:lang w:bidi="ru-RU"/>
        </w:rPr>
        <w:t xml:space="preserve">заявления значений </w:t>
      </w:r>
      <w:r w:rsidRPr="001B4B5D">
        <w:rPr>
          <w:color w:val="000000"/>
          <w:lang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E823E7" w:rsidRPr="001B4B5D" w:rsidRDefault="00E823E7" w:rsidP="00E823E7">
      <w:pPr>
        <w:pStyle w:val="1fff0"/>
        <w:tabs>
          <w:tab w:val="left" w:pos="1057"/>
        </w:tabs>
        <w:ind w:firstLine="567"/>
      </w:pPr>
      <w:r w:rsidRPr="001B4B5D">
        <w:rPr>
          <w:color w:val="000000"/>
          <w:lang w:bidi="ru-RU"/>
        </w:rPr>
        <w:t>г)</w:t>
      </w:r>
      <w:r w:rsidRPr="001B4B5D">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823E7" w:rsidRPr="001B4B5D" w:rsidRDefault="00E823E7" w:rsidP="00E823E7">
      <w:pPr>
        <w:pStyle w:val="1fff0"/>
        <w:tabs>
          <w:tab w:val="left" w:pos="1086"/>
        </w:tabs>
        <w:ind w:firstLine="567"/>
      </w:pPr>
      <w:r w:rsidRPr="001B4B5D">
        <w:rPr>
          <w:color w:val="000000"/>
          <w:lang w:bidi="ru-RU"/>
        </w:rPr>
        <w:t>д)</w:t>
      </w:r>
      <w:r w:rsidRPr="001B4B5D">
        <w:rPr>
          <w:color w:val="000000"/>
          <w:lang w:bidi="ru-RU"/>
        </w:rPr>
        <w:tab/>
        <w:t xml:space="preserve">возможность вернуться на любой из этапов заполнения электронной формы заявления без </w:t>
      </w:r>
      <w:proofErr w:type="gramStart"/>
      <w:r w:rsidRPr="001B4B5D">
        <w:rPr>
          <w:color w:val="000000"/>
          <w:lang w:bidi="ru-RU"/>
        </w:rPr>
        <w:t>потери</w:t>
      </w:r>
      <w:proofErr w:type="gramEnd"/>
      <w:r w:rsidRPr="001B4B5D">
        <w:rPr>
          <w:color w:val="000000"/>
          <w:lang w:bidi="ru-RU"/>
        </w:rPr>
        <w:t xml:space="preserve"> ранее введенной информации;</w:t>
      </w:r>
    </w:p>
    <w:p w:rsidR="00E823E7" w:rsidRPr="001B4B5D" w:rsidRDefault="00E823E7" w:rsidP="00E823E7">
      <w:pPr>
        <w:pStyle w:val="1fff0"/>
        <w:tabs>
          <w:tab w:val="left" w:pos="1066"/>
        </w:tabs>
        <w:ind w:firstLine="567"/>
      </w:pPr>
      <w:r w:rsidRPr="001B4B5D">
        <w:rPr>
          <w:color w:val="000000"/>
          <w:lang w:bidi="ru-RU"/>
        </w:rPr>
        <w:t>е)</w:t>
      </w:r>
      <w:r w:rsidRPr="001B4B5D">
        <w:rPr>
          <w:color w:val="000000"/>
          <w:lang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1B4B5D">
        <w:rPr>
          <w:color w:val="000000"/>
          <w:lang w:bidi="ru-RU"/>
        </w:rPr>
        <w:br/>
        <w:t>в течение не менее 3 месяцев.</w:t>
      </w:r>
    </w:p>
    <w:p w:rsidR="00E823E7" w:rsidRPr="001B4B5D" w:rsidRDefault="00E823E7" w:rsidP="00E823E7">
      <w:pPr>
        <w:pStyle w:val="1fff0"/>
        <w:ind w:firstLine="567"/>
      </w:pPr>
      <w:r w:rsidRPr="001B4B5D">
        <w:rPr>
          <w:color w:val="000000"/>
          <w:lang w:bidi="ru-RU"/>
        </w:rPr>
        <w:t xml:space="preserve">Сформированное и подписанное </w:t>
      </w:r>
      <w:proofErr w:type="gramStart"/>
      <w:r w:rsidRPr="001B4B5D">
        <w:rPr>
          <w:color w:val="000000"/>
          <w:lang w:bidi="ru-RU"/>
        </w:rPr>
        <w:t>заявление</w:t>
      </w:r>
      <w:proofErr w:type="gramEnd"/>
      <w:r w:rsidRPr="001B4B5D">
        <w:rPr>
          <w:color w:val="000000"/>
          <w:lang w:bidi="ru-RU"/>
        </w:rPr>
        <w:t xml:space="preserve"> и иные документы, необходимые для предоставления муниципальной услуги, направляются</w:t>
      </w:r>
      <w:r w:rsidR="00AA2693">
        <w:rPr>
          <w:color w:val="000000"/>
          <w:lang w:bidi="ru-RU"/>
        </w:rPr>
        <w:t xml:space="preserve"> </w:t>
      </w:r>
      <w:r w:rsidRPr="001B4B5D">
        <w:rPr>
          <w:color w:val="000000"/>
          <w:lang w:bidi="ru-RU"/>
        </w:rPr>
        <w:t>в Уполномоченный орган посредством ЕПГУ.</w:t>
      </w:r>
    </w:p>
    <w:p w:rsidR="00E823E7" w:rsidRPr="00FF36D2" w:rsidRDefault="00E823E7" w:rsidP="00E823E7">
      <w:pPr>
        <w:widowControl w:val="0"/>
        <w:numPr>
          <w:ilvl w:val="2"/>
          <w:numId w:val="14"/>
        </w:numPr>
        <w:ind w:left="0" w:firstLine="567"/>
        <w:jc w:val="both"/>
      </w:pPr>
      <w:r w:rsidRPr="00FF36D2">
        <w:t>Уполномоченный орган обеспечивает в срок</w:t>
      </w:r>
      <w:r>
        <w:t>и, указанные в пунктах 2.21 и 2.22 настоящего Административного регламента</w:t>
      </w:r>
      <w:r w:rsidRPr="00FF36D2">
        <w:t>:</w:t>
      </w:r>
    </w:p>
    <w:p w:rsidR="00E823E7" w:rsidRPr="0010775D" w:rsidRDefault="00E823E7" w:rsidP="00E823E7">
      <w:pPr>
        <w:pStyle w:val="1fff0"/>
        <w:tabs>
          <w:tab w:val="left" w:pos="1066"/>
        </w:tabs>
        <w:ind w:firstLine="567"/>
      </w:pPr>
      <w:r w:rsidRPr="001B4B5D">
        <w:rPr>
          <w:color w:val="000000"/>
          <w:lang w:bidi="ru-RU"/>
        </w:rPr>
        <w:t>а)</w:t>
      </w:r>
      <w:r w:rsidRPr="001B4B5D">
        <w:rPr>
          <w:color w:val="000000"/>
          <w:lang w:bidi="ru-RU"/>
        </w:rPr>
        <w:tab/>
        <w:t>прием документов, необходимых для предоставления муниципальной услуги, и направление заявителю электронного сообщения</w:t>
      </w:r>
      <w:r w:rsidR="00AA2693">
        <w:rPr>
          <w:color w:val="000000"/>
          <w:lang w:bidi="ru-RU"/>
        </w:rPr>
        <w:t xml:space="preserve"> </w:t>
      </w:r>
      <w:r w:rsidRPr="0010775D">
        <w:rPr>
          <w:color w:val="000000"/>
          <w:lang w:bidi="ru-RU"/>
        </w:rPr>
        <w:t>о поступлении заявления;</w:t>
      </w:r>
    </w:p>
    <w:p w:rsidR="00E823E7" w:rsidRPr="0010775D" w:rsidRDefault="00E823E7" w:rsidP="00E823E7">
      <w:pPr>
        <w:pStyle w:val="1fff0"/>
        <w:tabs>
          <w:tab w:val="left" w:pos="1222"/>
        </w:tabs>
        <w:ind w:firstLine="567"/>
      </w:pPr>
      <w:r w:rsidRPr="004059E4">
        <w:rPr>
          <w:color w:val="000000"/>
          <w:lang w:bidi="ru-RU"/>
        </w:rPr>
        <w:t>б)</w:t>
      </w:r>
      <w:r w:rsidRPr="004059E4">
        <w:rPr>
          <w:color w:val="000000"/>
          <w:lang w:bidi="ru-RU"/>
        </w:rPr>
        <w:tab/>
        <w:t xml:space="preserve">регистрацию заявления и направление </w:t>
      </w:r>
      <w:r>
        <w:rPr>
          <w:color w:val="000000"/>
          <w:lang w:bidi="ru-RU"/>
        </w:rPr>
        <w:t>З</w:t>
      </w:r>
      <w:r w:rsidRPr="001B4B5D">
        <w:rPr>
          <w:color w:val="000000"/>
          <w:lang w:bidi="ru-RU"/>
        </w:rPr>
        <w:t xml:space="preserve">аявителю уведомления </w:t>
      </w:r>
      <w:r w:rsidRPr="001B4B5D">
        <w:rPr>
          <w:color w:val="000000"/>
          <w:lang w:bidi="ru-RU"/>
        </w:rPr>
        <w:br/>
      </w:r>
      <w:r w:rsidRPr="0010775D">
        <w:rPr>
          <w:color w:val="000000"/>
          <w:lang w:bidi="ru-RU"/>
        </w:rPr>
        <w:t>о регистрации заявления либо об отказе в приеме документов, необходимых для предоставления муниципальной услуги.</w:t>
      </w:r>
    </w:p>
    <w:p w:rsidR="00E823E7" w:rsidRPr="00FF36D2" w:rsidRDefault="00E823E7" w:rsidP="00E823E7">
      <w:pPr>
        <w:widowControl w:val="0"/>
        <w:numPr>
          <w:ilvl w:val="2"/>
          <w:numId w:val="14"/>
        </w:numPr>
        <w:ind w:left="0" w:firstLine="567"/>
        <w:jc w:val="both"/>
      </w:pPr>
      <w:r w:rsidRPr="00FF36D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t>–</w:t>
      </w:r>
      <w:r w:rsidRPr="00FF36D2">
        <w:t xml:space="preserve"> ГИС).</w:t>
      </w:r>
    </w:p>
    <w:p w:rsidR="00E823E7" w:rsidRPr="001B4B5D" w:rsidRDefault="00E823E7" w:rsidP="00E823E7">
      <w:pPr>
        <w:pStyle w:val="1fff0"/>
        <w:ind w:firstLine="567"/>
      </w:pPr>
      <w:r w:rsidRPr="001B4B5D">
        <w:rPr>
          <w:color w:val="000000"/>
          <w:lang w:bidi="ru-RU"/>
        </w:rPr>
        <w:t>Ответственное должностное лицо:</w:t>
      </w:r>
    </w:p>
    <w:p w:rsidR="00E823E7" w:rsidRPr="001B4B5D" w:rsidRDefault="00E823E7" w:rsidP="00E823E7">
      <w:pPr>
        <w:pStyle w:val="1fff0"/>
        <w:ind w:firstLine="567"/>
      </w:pPr>
      <w:r w:rsidRPr="001B4B5D">
        <w:rPr>
          <w:color w:val="000000"/>
          <w:lang w:bidi="ru-RU"/>
        </w:rPr>
        <w:t>проверяет наличие электронных заявлений, поступивших с ЕПГУ, с периодом не реже 2</w:t>
      </w:r>
      <w:r>
        <w:rPr>
          <w:color w:val="000000"/>
          <w:lang w:bidi="ru-RU"/>
        </w:rPr>
        <w:t xml:space="preserve"> (двух)</w:t>
      </w:r>
      <w:r w:rsidRPr="001B4B5D">
        <w:rPr>
          <w:color w:val="000000"/>
          <w:lang w:bidi="ru-RU"/>
        </w:rPr>
        <w:t xml:space="preserve"> раз в день;</w:t>
      </w:r>
    </w:p>
    <w:p w:rsidR="00E823E7" w:rsidRPr="004059E4" w:rsidRDefault="00E823E7" w:rsidP="00E823E7">
      <w:pPr>
        <w:pStyle w:val="1fff0"/>
        <w:ind w:firstLine="567"/>
      </w:pPr>
      <w:r w:rsidRPr="0010775D">
        <w:rPr>
          <w:color w:val="000000"/>
          <w:lang w:bidi="ru-RU"/>
        </w:rPr>
        <w:t>рассматривает поступившие заявления и приложенные образы документов (документы);</w:t>
      </w:r>
    </w:p>
    <w:p w:rsidR="00E823E7" w:rsidRPr="0010775D" w:rsidRDefault="00E823E7" w:rsidP="00E823E7">
      <w:pPr>
        <w:pStyle w:val="1fff0"/>
        <w:ind w:firstLine="567"/>
      </w:pPr>
      <w:r w:rsidRPr="001B4B5D">
        <w:rPr>
          <w:color w:val="000000"/>
          <w:lang w:bidi="ru-RU"/>
        </w:rPr>
        <w:t>производит действия в соответствии с пунктом 3.</w:t>
      </w:r>
      <w:r>
        <w:rPr>
          <w:color w:val="000000"/>
          <w:lang w:bidi="ru-RU"/>
        </w:rPr>
        <w:t>1</w:t>
      </w:r>
      <w:r w:rsidRPr="001B4B5D">
        <w:rPr>
          <w:color w:val="000000"/>
          <w:lang w:bidi="ru-RU"/>
        </w:rPr>
        <w:t xml:space="preserve"> настоящего Административного регламента.</w:t>
      </w:r>
    </w:p>
    <w:p w:rsidR="00E823E7" w:rsidRPr="00FF36D2" w:rsidRDefault="00E823E7" w:rsidP="00E823E7">
      <w:pPr>
        <w:widowControl w:val="0"/>
        <w:numPr>
          <w:ilvl w:val="2"/>
          <w:numId w:val="14"/>
        </w:numPr>
        <w:ind w:left="0" w:firstLine="567"/>
        <w:jc w:val="both"/>
      </w:pPr>
      <w:r w:rsidRPr="00FF36D2">
        <w:t>Заявителю в качестве результата предоставления муниципальной услуги обеспечивается возможность получения документа:</w:t>
      </w:r>
    </w:p>
    <w:p w:rsidR="00E823E7" w:rsidRPr="001B4B5D" w:rsidRDefault="00E823E7" w:rsidP="00E823E7">
      <w:pPr>
        <w:pStyle w:val="1fff0"/>
        <w:ind w:firstLine="567"/>
      </w:pPr>
      <w:r w:rsidRPr="001B4B5D">
        <w:rPr>
          <w:color w:val="000000"/>
          <w:lang w:bidi="ru-RU"/>
        </w:rPr>
        <w:t xml:space="preserve">в форме электронного документа, подписанного </w:t>
      </w:r>
      <w:r>
        <w:rPr>
          <w:color w:val="000000"/>
          <w:lang w:bidi="ru-RU"/>
        </w:rPr>
        <w:t>УКЭП</w:t>
      </w:r>
      <w:r w:rsidRPr="001B4B5D">
        <w:rPr>
          <w:color w:val="000000"/>
          <w:lang w:bidi="ru-RU"/>
        </w:rPr>
        <w:t xml:space="preserve"> уполномоченного должностного лица Уполномоченного органа, направленного заявителю в личный кабинет на ЕПГУ;</w:t>
      </w:r>
    </w:p>
    <w:p w:rsidR="00E823E7" w:rsidRPr="0010775D" w:rsidRDefault="00E823E7" w:rsidP="00E823E7">
      <w:pPr>
        <w:pStyle w:val="1fff0"/>
        <w:ind w:firstLine="567"/>
      </w:pPr>
      <w:r w:rsidRPr="001B4B5D">
        <w:rPr>
          <w:color w:val="000000"/>
          <w:lang w:bidi="ru-RU"/>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w:t>
      </w:r>
      <w:r w:rsidRPr="0010775D">
        <w:rPr>
          <w:color w:val="000000"/>
          <w:lang w:bidi="ru-RU"/>
        </w:rPr>
        <w:br/>
        <w:t xml:space="preserve">в </w:t>
      </w:r>
      <w:r>
        <w:rPr>
          <w:color w:val="000000"/>
          <w:lang w:bidi="ru-RU"/>
        </w:rPr>
        <w:t>МФЦ</w:t>
      </w:r>
      <w:r w:rsidRPr="0010775D">
        <w:rPr>
          <w:color w:val="000000"/>
          <w:lang w:bidi="ru-RU"/>
        </w:rPr>
        <w:t>.</w:t>
      </w:r>
    </w:p>
    <w:p w:rsidR="00E823E7" w:rsidRPr="00FF36D2" w:rsidRDefault="00E823E7" w:rsidP="00E823E7">
      <w:pPr>
        <w:widowControl w:val="0"/>
        <w:numPr>
          <w:ilvl w:val="2"/>
          <w:numId w:val="14"/>
        </w:numPr>
        <w:ind w:left="0" w:firstLine="567"/>
        <w:jc w:val="both"/>
      </w:pPr>
      <w:r w:rsidRPr="00FF36D2">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23E7" w:rsidRPr="001B4B5D" w:rsidRDefault="00E823E7" w:rsidP="00E823E7">
      <w:pPr>
        <w:pStyle w:val="1fff0"/>
        <w:ind w:firstLine="567"/>
      </w:pPr>
      <w:r w:rsidRPr="001B4B5D">
        <w:rPr>
          <w:color w:val="000000"/>
          <w:lang w:bidi="ru-RU"/>
        </w:rPr>
        <w:t>При предоставлении муниципальной услуги в электронной форме заявителю направляется:</w:t>
      </w:r>
    </w:p>
    <w:p w:rsidR="00E823E7" w:rsidRPr="001B4B5D" w:rsidRDefault="00E823E7" w:rsidP="00E823E7">
      <w:pPr>
        <w:pStyle w:val="1fff0"/>
        <w:ind w:firstLine="567"/>
      </w:pPr>
      <w:proofErr w:type="gramStart"/>
      <w:r w:rsidRPr="0010775D">
        <w:rPr>
          <w:color w:val="000000"/>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AA2693">
        <w:rPr>
          <w:color w:val="000000"/>
          <w:lang w:bidi="ru-RU"/>
        </w:rPr>
        <w:t xml:space="preserve"> </w:t>
      </w:r>
      <w:r w:rsidRPr="0010775D">
        <w:rPr>
          <w:color w:val="000000"/>
          <w:lang w:bidi="ru-RU"/>
        </w:rPr>
        <w:t>услуги, а также сведения о дате</w:t>
      </w:r>
      <w:r w:rsidR="00375BEE">
        <w:rPr>
          <w:color w:val="000000"/>
          <w:lang w:bidi="ru-RU"/>
        </w:rPr>
        <w:t xml:space="preserve"> </w:t>
      </w:r>
      <w:r w:rsidRPr="001B4B5D">
        <w:rPr>
          <w:color w:val="000000"/>
          <w:lang w:bidi="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823E7" w:rsidRPr="001B4B5D" w:rsidRDefault="00E823E7" w:rsidP="00E823E7">
      <w:pPr>
        <w:pStyle w:val="1fff0"/>
        <w:ind w:firstLine="567"/>
      </w:pPr>
      <w:proofErr w:type="gramStart"/>
      <w:r w:rsidRPr="001B4B5D">
        <w:rPr>
          <w:color w:val="00000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00375BEE">
        <w:rPr>
          <w:color w:val="000000"/>
          <w:lang w:bidi="ru-RU"/>
        </w:rPr>
        <w:t xml:space="preserve"> </w:t>
      </w:r>
      <w:r w:rsidRPr="001B4B5D">
        <w:rPr>
          <w:color w:val="000000"/>
          <w:lang w:bidi="ru-RU"/>
        </w:rPr>
        <w:t>в предоставлении муниципальной услуги.</w:t>
      </w:r>
      <w:proofErr w:type="gramEnd"/>
    </w:p>
    <w:p w:rsidR="00E823E7" w:rsidRPr="00FF36D2" w:rsidRDefault="00E823E7" w:rsidP="00375BEE">
      <w:pPr>
        <w:widowControl w:val="0"/>
        <w:numPr>
          <w:ilvl w:val="1"/>
          <w:numId w:val="14"/>
        </w:numPr>
        <w:tabs>
          <w:tab w:val="left" w:pos="1134"/>
        </w:tabs>
        <w:ind w:left="0" w:firstLine="567"/>
        <w:jc w:val="both"/>
      </w:pPr>
      <w:r w:rsidRPr="00FF36D2">
        <w:t xml:space="preserve">Оценка </w:t>
      </w:r>
      <w:r w:rsidRPr="001B4B5D">
        <w:t>качества</w:t>
      </w:r>
      <w:r w:rsidRPr="00FF36D2">
        <w:t xml:space="preserve"> предоставления муниципальной услуги.</w:t>
      </w:r>
    </w:p>
    <w:p w:rsidR="00E823E7" w:rsidRPr="001B4B5D" w:rsidRDefault="00E823E7" w:rsidP="00E823E7">
      <w:pPr>
        <w:pStyle w:val="1fff0"/>
        <w:ind w:firstLine="567"/>
      </w:pPr>
      <w:proofErr w:type="gramStart"/>
      <w:r w:rsidRPr="001B4B5D">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B4B5D">
        <w:rPr>
          <w:color w:val="000000"/>
          <w:lang w:bidi="ru-RU"/>
        </w:rPr>
        <w:br/>
      </w:r>
      <w:r w:rsidRPr="0010775D">
        <w:rPr>
          <w:color w:val="000000"/>
          <w:lang w:bidi="ru-RU"/>
        </w:rPr>
        <w:t>от 12 декабря 2012</w:t>
      </w:r>
      <w:proofErr w:type="gramEnd"/>
      <w:r w:rsidRPr="0010775D">
        <w:rPr>
          <w:color w:val="000000"/>
          <w:lang w:bidi="ru-RU"/>
        </w:rPr>
        <w:t xml:space="preserve"> </w:t>
      </w:r>
      <w:proofErr w:type="gramStart"/>
      <w:r w:rsidRPr="0010775D">
        <w:rPr>
          <w:color w:val="00000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w:t>
      </w:r>
      <w:r w:rsidRPr="004059E4">
        <w:rPr>
          <w:color w:val="000000"/>
          <w:lang w:bidi="ru-RU"/>
        </w:rPr>
        <w:t xml:space="preserve">ия государственных и муниципальных услуг с учетом качества организации предоставления государственных </w:t>
      </w:r>
      <w:r w:rsidRPr="001B4B5D">
        <w:rPr>
          <w:color w:val="000000"/>
          <w:lang w:bidi="ru-RU"/>
        </w:rPr>
        <w:t>и муниципальных услуг, а также о применении результатов указанной оценки как основания для принятия</w:t>
      </w:r>
      <w:proofErr w:type="gramEnd"/>
      <w:r w:rsidRPr="001B4B5D">
        <w:rPr>
          <w:color w:val="000000"/>
          <w:lang w:bidi="ru-RU"/>
        </w:rPr>
        <w:t xml:space="preserve"> решений о досрочном прекращении исполнения соответствующими руководителями своих должностных обязанностей».</w:t>
      </w:r>
    </w:p>
    <w:p w:rsidR="00E823E7" w:rsidRPr="00FF36D2" w:rsidRDefault="00E823E7" w:rsidP="00E823E7">
      <w:pPr>
        <w:widowControl w:val="0"/>
        <w:numPr>
          <w:ilvl w:val="1"/>
          <w:numId w:val="14"/>
        </w:numPr>
        <w:ind w:left="0" w:firstLine="567"/>
        <w:jc w:val="both"/>
      </w:pPr>
      <w:proofErr w:type="gramStart"/>
      <w:r w:rsidRPr="00FF36D2">
        <w:t xml:space="preserve">Заявителю </w:t>
      </w:r>
      <w:r w:rsidRPr="00CA6088">
        <w:t>обеспечивается</w:t>
      </w:r>
      <w:r w:rsidRPr="00FF36D2">
        <w:t xml:space="preserve"> возможность направления жалобы </w:t>
      </w:r>
      <w:r w:rsidRPr="00FF36D2">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w:t>
      </w:r>
      <w:r w:rsidRPr="00FF36D2">
        <w:lastRenderedPageBreak/>
        <w:t xml:space="preserve">предоставления государственных и муниципальных услуг» (далее – Федеральный закон </w:t>
      </w:r>
      <w:r>
        <w:t>2</w:t>
      </w:r>
      <w:r w:rsidRPr="00FF36D2">
        <w:t>10-ФЗ</w:t>
      </w:r>
      <w:r>
        <w:t>)</w:t>
      </w:r>
      <w:r w:rsidRPr="00FF36D2">
        <w:t xml:space="preserve">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F36D2">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F36D2">
        <w:rPr>
          <w:vertAlign w:val="superscript"/>
        </w:rPr>
        <w:footnoteReference w:id="2"/>
      </w:r>
      <w:r w:rsidRPr="00FF36D2">
        <w:t>.</w:t>
      </w:r>
    </w:p>
    <w:p w:rsidR="00E823E7" w:rsidRDefault="00E823E7" w:rsidP="00E823E7">
      <w:pPr>
        <w:pStyle w:val="1fff0"/>
        <w:spacing w:after="300"/>
        <w:ind w:firstLine="567"/>
        <w:jc w:val="center"/>
        <w:rPr>
          <w:b/>
          <w:bCs/>
          <w:color w:val="000000"/>
          <w:lang w:bidi="ru-RU"/>
        </w:rPr>
      </w:pPr>
    </w:p>
    <w:p w:rsidR="00E823E7" w:rsidRDefault="00E823E7" w:rsidP="00E823E7">
      <w:pPr>
        <w:ind w:firstLine="567"/>
        <w:jc w:val="center"/>
        <w:rPr>
          <w:b/>
        </w:rPr>
      </w:pPr>
      <w:r>
        <w:rPr>
          <w:b/>
        </w:rPr>
        <w:t xml:space="preserve">Перечень вариантов предоставления </w:t>
      </w:r>
      <w:r w:rsidRPr="001B4B5D">
        <w:rPr>
          <w:b/>
        </w:rPr>
        <w:t xml:space="preserve">муниципальной </w:t>
      </w:r>
      <w:r>
        <w:rPr>
          <w:b/>
        </w:rPr>
        <w:t xml:space="preserve">услуги </w:t>
      </w:r>
    </w:p>
    <w:p w:rsidR="00E823E7" w:rsidRDefault="00E823E7" w:rsidP="00E823E7">
      <w:pPr>
        <w:ind w:firstLine="567"/>
        <w:jc w:val="both"/>
      </w:pPr>
    </w:p>
    <w:p w:rsidR="00E823E7" w:rsidRDefault="00E823E7" w:rsidP="00E823E7">
      <w:pPr>
        <w:widowControl w:val="0"/>
        <w:numPr>
          <w:ilvl w:val="1"/>
          <w:numId w:val="14"/>
        </w:numPr>
        <w:ind w:left="0" w:firstLine="567"/>
        <w:jc w:val="both"/>
      </w:pPr>
      <w:r w:rsidRPr="00FF36D2">
        <w:t>Предоставление</w:t>
      </w:r>
      <w:r>
        <w:t xml:space="preserve"> </w:t>
      </w:r>
      <w:r w:rsidRPr="00EC1221">
        <w:t xml:space="preserve">муниципальной </w:t>
      </w:r>
      <w:r>
        <w:t>услуги включает</w:t>
      </w:r>
      <w:r w:rsidR="00AA2693">
        <w:t xml:space="preserve"> </w:t>
      </w:r>
      <w:r>
        <w:t>в себя следующие варианты:</w:t>
      </w:r>
    </w:p>
    <w:p w:rsidR="00E823E7" w:rsidRPr="00B45EF2" w:rsidRDefault="00E823E7" w:rsidP="00E823E7">
      <w:pPr>
        <w:ind w:firstLine="567"/>
        <w:jc w:val="both"/>
        <w:rPr>
          <w:lang w:eastAsia="en-US"/>
        </w:rPr>
      </w:pPr>
      <w:r>
        <w:rPr>
          <w:lang w:eastAsia="en-US"/>
        </w:rPr>
        <w:t>1) постановка</w:t>
      </w:r>
      <w:r w:rsidRPr="00B45EF2">
        <w:rPr>
          <w:lang w:eastAsia="en-US"/>
        </w:rPr>
        <w:t xml:space="preserve"> на учет гражданина в целях бесплатного предоставления земельного участка;</w:t>
      </w:r>
    </w:p>
    <w:p w:rsidR="00E823E7" w:rsidRDefault="00E823E7" w:rsidP="00E823E7">
      <w:pPr>
        <w:ind w:firstLine="567"/>
        <w:jc w:val="both"/>
      </w:pPr>
      <w:r>
        <w:rPr>
          <w:lang w:eastAsia="en-US"/>
        </w:rPr>
        <w:t xml:space="preserve">2) </w:t>
      </w:r>
      <w:r w:rsidRPr="00B45EF2">
        <w:rPr>
          <w:lang w:eastAsia="en-US"/>
        </w:rPr>
        <w:t>отказ</w:t>
      </w:r>
      <w:r>
        <w:rPr>
          <w:lang w:eastAsia="en-US"/>
        </w:rPr>
        <w:t xml:space="preserve"> в предоставлении услуги.</w:t>
      </w:r>
    </w:p>
    <w:p w:rsidR="00375BEE" w:rsidRDefault="00375BEE" w:rsidP="00E823E7">
      <w:pPr>
        <w:ind w:firstLine="567"/>
        <w:jc w:val="center"/>
        <w:rPr>
          <w:b/>
        </w:rPr>
      </w:pPr>
    </w:p>
    <w:p w:rsidR="00E823E7" w:rsidRDefault="00E823E7" w:rsidP="00E823E7">
      <w:pPr>
        <w:ind w:firstLine="567"/>
        <w:jc w:val="center"/>
        <w:rPr>
          <w:b/>
        </w:rPr>
      </w:pPr>
      <w:r>
        <w:rPr>
          <w:b/>
        </w:rPr>
        <w:t>Профилирование заявителя</w:t>
      </w:r>
    </w:p>
    <w:p w:rsidR="00E823E7" w:rsidRDefault="00E823E7" w:rsidP="00E823E7">
      <w:pPr>
        <w:ind w:firstLine="567"/>
        <w:jc w:val="both"/>
      </w:pPr>
    </w:p>
    <w:p w:rsidR="00E823E7" w:rsidRDefault="00E823E7" w:rsidP="00E823E7">
      <w:pPr>
        <w:widowControl w:val="0"/>
        <w:numPr>
          <w:ilvl w:val="1"/>
          <w:numId w:val="14"/>
        </w:numPr>
        <w:ind w:left="0" w:firstLine="567"/>
        <w:jc w:val="both"/>
      </w:pPr>
      <w:r w:rsidRPr="00FF36D2">
        <w:t>Вариант</w:t>
      </w:r>
      <w:r>
        <w:t xml:space="preserve"> предоставления </w:t>
      </w:r>
      <w:r w:rsidRPr="00EC1221">
        <w:t xml:space="preserve">муниципальной </w:t>
      </w:r>
      <w:r>
        <w:t>услуги определяется на основании ответов на вопросы анкетирования Заявителя посредством ЕПГУ.</w:t>
      </w:r>
    </w:p>
    <w:p w:rsidR="00E823E7" w:rsidRDefault="00E823E7" w:rsidP="00E823E7">
      <w:pPr>
        <w:ind w:firstLine="567"/>
        <w:jc w:val="both"/>
        <w:rPr>
          <w:b/>
        </w:rPr>
      </w:pPr>
      <w:r>
        <w:t xml:space="preserve">Перечень признаков Заявителей (принадлежащих им объектов), а также комбинации значений признаков, каждая из которых </w:t>
      </w:r>
      <w:proofErr w:type="gramStart"/>
      <w:r>
        <w:t xml:space="preserve">соответствует одному варианту предоставления </w:t>
      </w:r>
      <w:r w:rsidRPr="00EC1221">
        <w:t xml:space="preserve">муниципальной </w:t>
      </w:r>
      <w:r>
        <w:t>услуги приведены</w:t>
      </w:r>
      <w:proofErr w:type="gramEnd"/>
      <w:r>
        <w:t xml:space="preserve"> </w:t>
      </w:r>
      <w:r w:rsidRPr="00FF36D2">
        <w:t>в Приложении № 1</w:t>
      </w:r>
      <w:r>
        <w:t xml:space="preserve"> к настоящему Административному регламенту.</w:t>
      </w:r>
    </w:p>
    <w:p w:rsidR="00E823E7" w:rsidRDefault="00E823E7" w:rsidP="00E823E7">
      <w:pPr>
        <w:pStyle w:val="1fff0"/>
        <w:spacing w:after="300"/>
        <w:ind w:firstLine="567"/>
        <w:jc w:val="center"/>
        <w:rPr>
          <w:b/>
          <w:bCs/>
          <w:color w:val="000000"/>
          <w:lang w:bidi="ru-RU"/>
        </w:rPr>
      </w:pPr>
    </w:p>
    <w:p w:rsidR="00E823E7" w:rsidRDefault="00E823E7" w:rsidP="00E823E7">
      <w:pPr>
        <w:pStyle w:val="1fff0"/>
        <w:spacing w:after="300"/>
        <w:ind w:firstLine="567"/>
        <w:jc w:val="center"/>
      </w:pPr>
      <w:r>
        <w:rPr>
          <w:b/>
          <w:bCs/>
          <w:color w:val="000000"/>
          <w:lang w:bidi="ru-RU"/>
        </w:rPr>
        <w:t>Порядок исправления допущенных опечаток и ошибок в</w:t>
      </w:r>
      <w:r>
        <w:rPr>
          <w:b/>
          <w:bCs/>
          <w:color w:val="000000"/>
          <w:lang w:bidi="ru-RU"/>
        </w:rPr>
        <w:br/>
        <w:t>выданных в результате предоставления муниципальной</w:t>
      </w:r>
      <w:r>
        <w:rPr>
          <w:b/>
          <w:bCs/>
          <w:color w:val="000000"/>
          <w:lang w:bidi="ru-RU"/>
        </w:rPr>
        <w:br/>
        <w:t>услуги документах</w:t>
      </w:r>
    </w:p>
    <w:p w:rsidR="00E823E7" w:rsidRPr="0010775D" w:rsidRDefault="00E823E7" w:rsidP="00E823E7">
      <w:pPr>
        <w:widowControl w:val="0"/>
        <w:numPr>
          <w:ilvl w:val="1"/>
          <w:numId w:val="14"/>
        </w:numPr>
        <w:ind w:left="0" w:firstLine="567"/>
        <w:jc w:val="both"/>
      </w:pPr>
      <w:proofErr w:type="gramStart"/>
      <w:r w:rsidRPr="0010775D">
        <w:t xml:space="preserve">В </w:t>
      </w:r>
      <w:r w:rsidRPr="00FF36D2">
        <w:t>случае</w:t>
      </w:r>
      <w:r w:rsidRPr="00965442">
        <w:t xml:space="preserve"> выявления опечаток и ошибок Заявитель вправе обратиться в Уполномоченный орган с заявлением </w:t>
      </w:r>
      <w:r>
        <w:t>о</w:t>
      </w:r>
      <w:r w:rsidRPr="00965442">
        <w:t>б исправлении допущенных опечаток и</w:t>
      </w:r>
      <w:r>
        <w:t xml:space="preserve"> </w:t>
      </w:r>
      <w:r w:rsidRPr="0010775D">
        <w:t xml:space="preserve">(или) ошибок в выданных в результате предоставления </w:t>
      </w:r>
      <w:r w:rsidRPr="00FF36D2">
        <w:t xml:space="preserve">муниципальной </w:t>
      </w:r>
      <w:r w:rsidRPr="0010775D">
        <w:t xml:space="preserve">услуги документах в соответствии с </w:t>
      </w:r>
      <w:r w:rsidRPr="00FF36D2">
        <w:t>Приложением № </w:t>
      </w:r>
      <w:r>
        <w:t>7</w:t>
      </w:r>
      <w:r w:rsidRPr="0010775D">
        <w:t xml:space="preserve"> настоящего Административного регламента (далее – заявление </w:t>
      </w:r>
      <w:r w:rsidRPr="00FF36D2">
        <w:t>по форме Приложения № </w:t>
      </w:r>
      <w:r>
        <w:t>7</w:t>
      </w:r>
      <w:r w:rsidRPr="0010775D">
        <w:t xml:space="preserve">) и приложением документов, указанных </w:t>
      </w:r>
      <w:r w:rsidRPr="00FF36D2">
        <w:t xml:space="preserve">в пункте 2.11 </w:t>
      </w:r>
      <w:r w:rsidRPr="0010775D">
        <w:t>настоящего Административного регламента.</w:t>
      </w:r>
      <w:proofErr w:type="gramEnd"/>
    </w:p>
    <w:p w:rsidR="00E823E7" w:rsidRPr="0010775D" w:rsidRDefault="00E823E7" w:rsidP="00E823E7">
      <w:pPr>
        <w:widowControl w:val="0"/>
        <w:numPr>
          <w:ilvl w:val="1"/>
          <w:numId w:val="14"/>
        </w:numPr>
        <w:ind w:left="0" w:firstLine="567"/>
        <w:jc w:val="both"/>
      </w:pPr>
      <w:r w:rsidRPr="0010775D">
        <w:t xml:space="preserve">Исправление допущенных опечаток и ошибок в выданных в результате предоставления </w:t>
      </w:r>
      <w:r w:rsidRPr="00FF36D2">
        <w:t xml:space="preserve">муниципальной </w:t>
      </w:r>
      <w:r w:rsidRPr="0010775D">
        <w:t>услуги документах осуществляется в следующем порядке:</w:t>
      </w:r>
    </w:p>
    <w:p w:rsidR="00E823E7" w:rsidRPr="0010775D" w:rsidRDefault="00E823E7" w:rsidP="00E823E7">
      <w:pPr>
        <w:ind w:firstLine="567"/>
        <w:jc w:val="both"/>
      </w:pPr>
      <w:r w:rsidRPr="00FF36D2">
        <w:t>1)</w:t>
      </w:r>
      <w:r w:rsidRPr="0010775D">
        <w:t xml:space="preserve"> Заявитель при обнаружении опечаток и ошибок в документах, выданных в результате предоставления </w:t>
      </w:r>
      <w:r w:rsidRPr="00FF36D2">
        <w:t xml:space="preserve">муниципальной </w:t>
      </w:r>
      <w:r w:rsidRPr="0010775D">
        <w:t xml:space="preserve">услуги, обращается лично в Уполномоченный орган с заявлением по форме </w:t>
      </w:r>
      <w:r w:rsidRPr="00FF36D2">
        <w:t>Приложени</w:t>
      </w:r>
      <w:r>
        <w:t>я</w:t>
      </w:r>
      <w:r w:rsidRPr="0010775D">
        <w:t xml:space="preserve"> № </w:t>
      </w:r>
      <w:r>
        <w:t>7</w:t>
      </w:r>
      <w:r w:rsidRPr="0010775D">
        <w:t>;</w:t>
      </w:r>
    </w:p>
    <w:p w:rsidR="00E823E7" w:rsidRPr="0010775D" w:rsidRDefault="00E823E7" w:rsidP="00E823E7">
      <w:pPr>
        <w:ind w:firstLine="567"/>
        <w:jc w:val="both"/>
      </w:pPr>
      <w:r w:rsidRPr="00FF36D2">
        <w:lastRenderedPageBreak/>
        <w:t>2)</w:t>
      </w:r>
      <w:r w:rsidRPr="0010775D">
        <w:t xml:space="preserve"> Уполномоченный орган при получении заявления по форме </w:t>
      </w:r>
      <w:r w:rsidRPr="0010775D">
        <w:br/>
      </w:r>
      <w:r w:rsidRPr="00FF36D2">
        <w:t>Приложения № </w:t>
      </w:r>
      <w:r>
        <w:t>7</w:t>
      </w:r>
      <w:r w:rsidRPr="00FF36D2">
        <w:t>,</w:t>
      </w:r>
      <w:r w:rsidRPr="0010775D">
        <w:t xml:space="preserve"> рассматривает необходимость внесения соответствующих изменений в документы, являющиеся результатом предоставления </w:t>
      </w:r>
      <w:r w:rsidRPr="00FF36D2">
        <w:t xml:space="preserve">муниципальной </w:t>
      </w:r>
      <w:r w:rsidRPr="0010775D">
        <w:t>услуги;</w:t>
      </w:r>
    </w:p>
    <w:p w:rsidR="00E823E7" w:rsidRPr="0010775D" w:rsidRDefault="00E823E7" w:rsidP="00E823E7">
      <w:pPr>
        <w:ind w:firstLine="567"/>
        <w:jc w:val="both"/>
      </w:pPr>
      <w:r w:rsidRPr="00FF36D2">
        <w:t>3)</w:t>
      </w:r>
      <w:r w:rsidRPr="0010775D">
        <w:t xml:space="preserve"> Уполномоченный орган обеспечивает устранение опечаток и ошибок </w:t>
      </w:r>
      <w:r w:rsidRPr="0010775D">
        <w:br/>
        <w:t xml:space="preserve">в документах, являющихся результатом предоставления </w:t>
      </w:r>
      <w:r w:rsidRPr="00FF36D2">
        <w:t xml:space="preserve">муниципальной </w:t>
      </w:r>
      <w:r w:rsidRPr="0010775D">
        <w:t>услуги.</w:t>
      </w:r>
    </w:p>
    <w:p w:rsidR="00E823E7" w:rsidRPr="00965442" w:rsidRDefault="00E823E7" w:rsidP="00E823E7">
      <w:pPr>
        <w:ind w:firstLine="567"/>
        <w:jc w:val="both"/>
      </w:pPr>
      <w:r w:rsidRPr="004059E4">
        <w:t>Срок устранения опечат</w:t>
      </w:r>
      <w:r w:rsidRPr="00965442">
        <w:t xml:space="preserve">ок и ошибок не должен превышать 3 (трех) рабочих дней </w:t>
      </w:r>
      <w:proofErr w:type="gramStart"/>
      <w:r w:rsidRPr="00965442">
        <w:t>с даты регистрации</w:t>
      </w:r>
      <w:proofErr w:type="gramEnd"/>
      <w:r w:rsidRPr="00965442">
        <w:t xml:space="preserve"> заявления </w:t>
      </w:r>
      <w:r w:rsidRPr="00B45EF2">
        <w:t xml:space="preserve">по </w:t>
      </w:r>
      <w:r>
        <w:t>форме Приложения № 7</w:t>
      </w:r>
      <w:r w:rsidRPr="00B45EF2">
        <w:t>.</w:t>
      </w:r>
    </w:p>
    <w:p w:rsidR="00E823E7" w:rsidRDefault="00E823E7" w:rsidP="00E823E7">
      <w:pPr>
        <w:pStyle w:val="1fff0"/>
        <w:tabs>
          <w:tab w:val="left" w:pos="1618"/>
        </w:tabs>
        <w:ind w:left="720" w:firstLine="567"/>
      </w:pPr>
    </w:p>
    <w:p w:rsidR="00E823E7" w:rsidRPr="00FF36D2" w:rsidRDefault="00E823E7" w:rsidP="00E823E7">
      <w:pPr>
        <w:pStyle w:val="1fff0"/>
        <w:widowControl w:val="0"/>
        <w:numPr>
          <w:ilvl w:val="0"/>
          <w:numId w:val="8"/>
        </w:numPr>
        <w:tabs>
          <w:tab w:val="left" w:pos="1239"/>
        </w:tabs>
        <w:snapToGrid/>
        <w:spacing w:after="320"/>
        <w:ind w:firstLine="567"/>
        <w:jc w:val="center"/>
      </w:pPr>
      <w:r w:rsidRPr="008E0BB9">
        <w:rPr>
          <w:b/>
          <w:bCs/>
          <w:color w:val="000000"/>
          <w:lang w:bidi="ru-RU"/>
        </w:rPr>
        <w:t xml:space="preserve">Формы </w:t>
      </w:r>
      <w:proofErr w:type="gramStart"/>
      <w:r w:rsidRPr="008E0BB9">
        <w:rPr>
          <w:b/>
          <w:bCs/>
          <w:color w:val="000000"/>
          <w:lang w:bidi="ru-RU"/>
        </w:rPr>
        <w:t>контроля за</w:t>
      </w:r>
      <w:proofErr w:type="gramEnd"/>
      <w:r w:rsidRPr="008E0BB9">
        <w:rPr>
          <w:b/>
          <w:bCs/>
          <w:color w:val="000000"/>
          <w:lang w:bidi="ru-RU"/>
        </w:rPr>
        <w:t xml:space="preserve"> исполнением административного регламента </w:t>
      </w:r>
    </w:p>
    <w:p w:rsidR="00E823E7" w:rsidRDefault="00E823E7" w:rsidP="00E823E7">
      <w:pPr>
        <w:pStyle w:val="1fff0"/>
        <w:tabs>
          <w:tab w:val="left" w:pos="1239"/>
        </w:tabs>
        <w:spacing w:after="320"/>
        <w:ind w:firstLine="567"/>
        <w:jc w:val="center"/>
      </w:pPr>
      <w:r w:rsidRPr="008E0BB9">
        <w:rPr>
          <w:b/>
          <w:bCs/>
          <w:color w:val="000000"/>
          <w:lang w:bidi="ru-RU"/>
        </w:rPr>
        <w:t xml:space="preserve">Порядок осуществления текущего </w:t>
      </w:r>
      <w:proofErr w:type="gramStart"/>
      <w:r w:rsidRPr="008E0BB9">
        <w:rPr>
          <w:b/>
          <w:bCs/>
          <w:color w:val="000000"/>
          <w:lang w:bidi="ru-RU"/>
        </w:rPr>
        <w:t>контроля за</w:t>
      </w:r>
      <w:proofErr w:type="gramEnd"/>
      <w:r w:rsidRPr="008E0BB9">
        <w:rPr>
          <w:b/>
          <w:bCs/>
          <w:color w:val="000000"/>
          <w:lang w:bidi="ru-RU"/>
        </w:rPr>
        <w:t xml:space="preserve"> соблюдением</w:t>
      </w:r>
      <w:r w:rsidRPr="008E0BB9">
        <w:rPr>
          <w:b/>
          <w:bCs/>
          <w:color w:val="000000"/>
          <w:lang w:bidi="ru-RU"/>
        </w:rPr>
        <w:br/>
        <w:t>и исполнением ответственными должностными лицами положений</w:t>
      </w:r>
      <w:r w:rsidRPr="008E0BB9">
        <w:rPr>
          <w:b/>
          <w:bCs/>
          <w:color w:val="000000"/>
          <w:lang w:bidi="ru-RU"/>
        </w:rPr>
        <w:br/>
        <w:t>регламента и иных нормативных правовых актов,</w:t>
      </w:r>
      <w:r w:rsidR="00AA2693">
        <w:rPr>
          <w:b/>
          <w:bCs/>
          <w:color w:val="000000"/>
          <w:lang w:bidi="ru-RU"/>
        </w:rPr>
        <w:t xml:space="preserve"> </w:t>
      </w:r>
      <w:r w:rsidRPr="008E0BB9">
        <w:rPr>
          <w:b/>
          <w:bCs/>
          <w:color w:val="000000"/>
          <w:lang w:bidi="ru-RU"/>
        </w:rPr>
        <w:t>устанавливающих требования к предоставлению муниципальной услуги, а также принятием ими решений</w:t>
      </w:r>
    </w:p>
    <w:p w:rsidR="00E823E7" w:rsidRDefault="00E823E7" w:rsidP="00E823E7">
      <w:pPr>
        <w:pStyle w:val="1fff0"/>
        <w:widowControl w:val="0"/>
        <w:numPr>
          <w:ilvl w:val="0"/>
          <w:numId w:val="9"/>
        </w:numPr>
        <w:tabs>
          <w:tab w:val="left" w:pos="1186"/>
        </w:tabs>
        <w:snapToGrid/>
        <w:ind w:firstLine="567"/>
      </w:pPr>
      <w:r>
        <w:rPr>
          <w:color w:val="000000"/>
          <w:lang w:bidi="ru-RU"/>
        </w:rPr>
        <w:t xml:space="preserve">Текущий </w:t>
      </w:r>
      <w:proofErr w:type="gramStart"/>
      <w:r>
        <w:rPr>
          <w:color w:val="000000"/>
          <w:lang w:bidi="ru-RU"/>
        </w:rPr>
        <w:t>контроль за</w:t>
      </w:r>
      <w:proofErr w:type="gramEnd"/>
      <w:r>
        <w:rPr>
          <w:color w:val="00000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823E7" w:rsidRDefault="00E823E7" w:rsidP="00E823E7">
      <w:pPr>
        <w:pStyle w:val="1fff0"/>
        <w:ind w:firstLine="567"/>
      </w:pPr>
      <w:r>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823E7" w:rsidRDefault="00E823E7" w:rsidP="00E823E7">
      <w:pPr>
        <w:pStyle w:val="1fff0"/>
        <w:ind w:firstLine="567"/>
      </w:pPr>
      <w:r>
        <w:rPr>
          <w:color w:val="000000"/>
          <w:lang w:bidi="ru-RU"/>
        </w:rPr>
        <w:t>Текущий контроль осуществляется путем проведения проверок:</w:t>
      </w:r>
    </w:p>
    <w:p w:rsidR="00E823E7" w:rsidRDefault="00E823E7" w:rsidP="00E823E7">
      <w:pPr>
        <w:pStyle w:val="1fff0"/>
        <w:ind w:firstLine="567"/>
      </w:pPr>
      <w:r>
        <w:rPr>
          <w:color w:val="000000"/>
          <w:lang w:bidi="ru-RU"/>
        </w:rPr>
        <w:t xml:space="preserve">решений о предоставлении (об отказе в предоставлении) </w:t>
      </w:r>
      <w:proofErr w:type="gramStart"/>
      <w:r>
        <w:rPr>
          <w:color w:val="000000"/>
          <w:lang w:bidi="ru-RU"/>
        </w:rPr>
        <w:t>муниципальной</w:t>
      </w:r>
      <w:proofErr w:type="gramEnd"/>
      <w:r w:rsidR="00AA2693">
        <w:rPr>
          <w:color w:val="000000"/>
          <w:lang w:bidi="ru-RU"/>
        </w:rPr>
        <w:t xml:space="preserve"> </w:t>
      </w:r>
      <w:r>
        <w:rPr>
          <w:color w:val="000000"/>
          <w:lang w:bidi="ru-RU"/>
        </w:rPr>
        <w:t>выявления и устранения нарушений прав граждан;</w:t>
      </w:r>
    </w:p>
    <w:p w:rsidR="00E823E7" w:rsidRDefault="00E823E7" w:rsidP="00E823E7">
      <w:pPr>
        <w:pStyle w:val="1fff0"/>
        <w:spacing w:after="320"/>
        <w:ind w:firstLine="567"/>
      </w:pPr>
      <w:r>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23E7" w:rsidRDefault="00E823E7" w:rsidP="00E823E7">
      <w:pPr>
        <w:pStyle w:val="1fff0"/>
        <w:spacing w:after="320"/>
        <w:ind w:firstLine="567"/>
        <w:jc w:val="center"/>
      </w:pPr>
      <w:proofErr w:type="gramStart"/>
      <w:r>
        <w:rPr>
          <w:b/>
          <w:bCs/>
          <w:color w:val="000000"/>
          <w:lang w:bidi="ru-RU"/>
        </w:rPr>
        <w:t>Порядок и периодичность осуществления плановых и внеплановых</w:t>
      </w:r>
      <w:r>
        <w:rPr>
          <w:b/>
          <w:bCs/>
          <w:color w:val="000000"/>
          <w:lang w:bidi="ru-RU"/>
        </w:rPr>
        <w:br/>
        <w:t>проверок полноты и качества предоставления муниципальной услуги, в том числе порядок и формы контроля за полнотой</w:t>
      </w:r>
      <w:r w:rsidR="00375BEE">
        <w:rPr>
          <w:b/>
          <w:bCs/>
          <w:color w:val="000000"/>
          <w:lang w:bidi="ru-RU"/>
        </w:rPr>
        <w:t xml:space="preserve"> </w:t>
      </w:r>
      <w:r>
        <w:rPr>
          <w:b/>
          <w:bCs/>
          <w:color w:val="000000"/>
          <w:lang w:bidi="ru-RU"/>
        </w:rPr>
        <w:t>и качеством предоставления муниципальной услуги</w:t>
      </w:r>
      <w:proofErr w:type="gramEnd"/>
    </w:p>
    <w:p w:rsidR="00E823E7" w:rsidRDefault="00E823E7" w:rsidP="00E823E7">
      <w:pPr>
        <w:pStyle w:val="1fff0"/>
        <w:widowControl w:val="0"/>
        <w:numPr>
          <w:ilvl w:val="0"/>
          <w:numId w:val="9"/>
        </w:numPr>
        <w:tabs>
          <w:tab w:val="left" w:pos="1186"/>
        </w:tabs>
        <w:snapToGrid/>
        <w:ind w:firstLine="567"/>
      </w:pPr>
      <w:proofErr w:type="gramStart"/>
      <w:r>
        <w:rPr>
          <w:color w:val="000000"/>
          <w:lang w:bidi="ru-RU"/>
        </w:rPr>
        <w:t>Контроль за</w:t>
      </w:r>
      <w:proofErr w:type="gramEnd"/>
      <w:r>
        <w:rPr>
          <w:color w:val="00000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375BEE" w:rsidRPr="00375BEE" w:rsidRDefault="00E823E7" w:rsidP="00375BEE">
      <w:pPr>
        <w:pStyle w:val="1fff0"/>
        <w:widowControl w:val="0"/>
        <w:numPr>
          <w:ilvl w:val="0"/>
          <w:numId w:val="9"/>
        </w:numPr>
        <w:tabs>
          <w:tab w:val="left" w:pos="1105"/>
        </w:tabs>
        <w:snapToGrid/>
        <w:ind w:firstLine="567"/>
      </w:pPr>
      <w:r>
        <w:rPr>
          <w:color w:val="00000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5BEE" w:rsidRDefault="00E823E7" w:rsidP="00375BEE">
      <w:pPr>
        <w:pStyle w:val="1fff0"/>
        <w:ind w:firstLine="567"/>
        <w:rPr>
          <w:color w:val="000000"/>
          <w:lang w:bidi="ru-RU"/>
        </w:rPr>
      </w:pPr>
      <w:r>
        <w:rPr>
          <w:color w:val="000000"/>
          <w:lang w:bidi="ru-RU"/>
        </w:rPr>
        <w:t xml:space="preserve">соблюдение сроков предоставления муниципальной услуги; </w:t>
      </w:r>
    </w:p>
    <w:p w:rsidR="00E823E7" w:rsidRDefault="00E823E7" w:rsidP="00375BEE">
      <w:pPr>
        <w:pStyle w:val="1fff0"/>
        <w:ind w:firstLine="567"/>
      </w:pPr>
      <w:r>
        <w:rPr>
          <w:color w:val="000000"/>
          <w:lang w:bidi="ru-RU"/>
        </w:rPr>
        <w:t>соблюдение положений настоящего Административного регламента;</w:t>
      </w:r>
    </w:p>
    <w:p w:rsidR="00E823E7" w:rsidRDefault="00E823E7" w:rsidP="00E823E7">
      <w:pPr>
        <w:pStyle w:val="1fff0"/>
        <w:ind w:firstLine="567"/>
      </w:pPr>
      <w:r>
        <w:rPr>
          <w:color w:val="000000"/>
          <w:lang w:bidi="ru-RU"/>
        </w:rPr>
        <w:lastRenderedPageBreak/>
        <w:t>правильность и обоснованность принятого решения об отказе в предоставлении муниципальной услуги.</w:t>
      </w:r>
    </w:p>
    <w:p w:rsidR="00E823E7" w:rsidRDefault="00E823E7" w:rsidP="00E823E7">
      <w:pPr>
        <w:pStyle w:val="1fff0"/>
        <w:ind w:firstLine="567"/>
      </w:pPr>
      <w:r>
        <w:rPr>
          <w:color w:val="000000"/>
          <w:lang w:bidi="ru-RU"/>
        </w:rPr>
        <w:t>Основанием для проведения внеплановых проверок являются:</w:t>
      </w:r>
    </w:p>
    <w:p w:rsidR="00E823E7" w:rsidRDefault="00E823E7" w:rsidP="00E823E7">
      <w:pPr>
        <w:pStyle w:val="1fff0"/>
        <w:ind w:firstLine="567"/>
      </w:pPr>
      <w:proofErr w:type="gramStart"/>
      <w:r>
        <w:rPr>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A2693">
        <w:rPr>
          <w:color w:val="000000"/>
          <w:lang w:bidi="ru-RU"/>
        </w:rPr>
        <w:t>Ханты-Мансийского автономного округа - Югры и нормативных правовых актов администрации городского поселения Новоаганск;</w:t>
      </w:r>
      <w:proofErr w:type="gramEnd"/>
    </w:p>
    <w:p w:rsidR="00E823E7" w:rsidRDefault="00E823E7" w:rsidP="00E823E7">
      <w:pPr>
        <w:pStyle w:val="1fff0"/>
        <w:spacing w:after="640"/>
        <w:ind w:firstLine="567"/>
      </w:pPr>
      <w:r>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E823E7" w:rsidRDefault="00E823E7" w:rsidP="00E823E7">
      <w:pPr>
        <w:pStyle w:val="1fff0"/>
        <w:spacing w:after="320"/>
        <w:ind w:firstLine="567"/>
        <w:jc w:val="center"/>
      </w:pPr>
      <w:r>
        <w:rPr>
          <w:b/>
          <w:bCs/>
          <w:color w:val="000000"/>
          <w:lang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E823E7" w:rsidRDefault="00AA2693" w:rsidP="00E823E7">
      <w:pPr>
        <w:pStyle w:val="1fff0"/>
        <w:widowControl w:val="0"/>
        <w:numPr>
          <w:ilvl w:val="0"/>
          <w:numId w:val="9"/>
        </w:numPr>
        <w:tabs>
          <w:tab w:val="left" w:pos="1109"/>
        </w:tabs>
        <w:snapToGrid/>
        <w:ind w:firstLine="567"/>
      </w:pPr>
      <w:proofErr w:type="gramStart"/>
      <w:r>
        <w:rPr>
          <w:color w:val="000000"/>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городского поселения Новоаганск осуществляется привлечение виновных лиц к </w:t>
      </w:r>
      <w:r w:rsidRPr="00014034">
        <w:rPr>
          <w:color w:val="000000"/>
          <w:lang w:bidi="ru-RU"/>
        </w:rPr>
        <w:t>ответственности в соответствии с законодательством Российской Федерации</w:t>
      </w:r>
      <w:r w:rsidR="00E823E7" w:rsidRPr="00014034">
        <w:rPr>
          <w:color w:val="000000"/>
          <w:lang w:bidi="ru-RU"/>
        </w:rPr>
        <w:t>.</w:t>
      </w:r>
      <w:proofErr w:type="gramEnd"/>
    </w:p>
    <w:p w:rsidR="00E823E7" w:rsidRDefault="00E823E7" w:rsidP="00E823E7">
      <w:pPr>
        <w:pStyle w:val="1fff0"/>
        <w:spacing w:after="320"/>
        <w:ind w:firstLine="567"/>
      </w:pPr>
      <w:r>
        <w:rPr>
          <w:color w:val="000000"/>
          <w:lang w:bidi="ru-RU"/>
        </w:rPr>
        <w:t xml:space="preserve">Персональная ответственность должностных лиц за правильность </w:t>
      </w:r>
      <w:r>
        <w:rPr>
          <w:color w:val="000000"/>
          <w:lang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23E7" w:rsidRDefault="00E823E7" w:rsidP="00E823E7">
      <w:pPr>
        <w:pStyle w:val="1fff0"/>
        <w:spacing w:after="320"/>
        <w:ind w:firstLine="567"/>
        <w:jc w:val="center"/>
      </w:pPr>
      <w:r>
        <w:rPr>
          <w:b/>
          <w:bCs/>
          <w:color w:val="000000"/>
          <w:lang w:bidi="ru-RU"/>
        </w:rPr>
        <w:t xml:space="preserve">Требования к порядку и формам </w:t>
      </w:r>
      <w:proofErr w:type="gramStart"/>
      <w:r>
        <w:rPr>
          <w:b/>
          <w:bCs/>
          <w:color w:val="000000"/>
          <w:lang w:bidi="ru-RU"/>
        </w:rPr>
        <w:t>контроля за</w:t>
      </w:r>
      <w:proofErr w:type="gramEnd"/>
      <w:r>
        <w:rPr>
          <w:b/>
          <w:bCs/>
          <w:color w:val="000000"/>
          <w:lang w:bidi="ru-RU"/>
        </w:rPr>
        <w:t xml:space="preserve"> предоставлением</w:t>
      </w:r>
      <w:r>
        <w:rPr>
          <w:b/>
          <w:bCs/>
          <w:color w:val="000000"/>
          <w:lang w:bidi="ru-RU"/>
        </w:rPr>
        <w:br/>
        <w:t>муниципальной услуги, в том числе со стороны граждан,</w:t>
      </w:r>
      <w:r>
        <w:rPr>
          <w:b/>
          <w:bCs/>
          <w:color w:val="000000"/>
          <w:lang w:bidi="ru-RU"/>
        </w:rPr>
        <w:br/>
        <w:t>их объединений и организаций</w:t>
      </w:r>
    </w:p>
    <w:p w:rsidR="00E823E7" w:rsidRDefault="00E823E7" w:rsidP="00E823E7">
      <w:pPr>
        <w:pStyle w:val="1fff0"/>
        <w:widowControl w:val="0"/>
        <w:numPr>
          <w:ilvl w:val="0"/>
          <w:numId w:val="9"/>
        </w:numPr>
        <w:tabs>
          <w:tab w:val="left" w:pos="1109"/>
        </w:tabs>
        <w:snapToGrid/>
        <w:ind w:firstLine="567"/>
      </w:pPr>
      <w:proofErr w:type="gramStart"/>
      <w:r>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E823E7" w:rsidRDefault="00E823E7" w:rsidP="00E823E7">
      <w:pPr>
        <w:pStyle w:val="1fff0"/>
        <w:ind w:firstLine="567"/>
      </w:pPr>
      <w:r>
        <w:rPr>
          <w:color w:val="000000"/>
          <w:lang w:bidi="ru-RU"/>
        </w:rPr>
        <w:t>Граждане, их объединения и организации также имеют право:</w:t>
      </w:r>
    </w:p>
    <w:p w:rsidR="00E823E7" w:rsidRDefault="00E823E7" w:rsidP="00E823E7">
      <w:pPr>
        <w:pStyle w:val="1fff0"/>
        <w:ind w:firstLine="567"/>
      </w:pPr>
      <w:r>
        <w:rPr>
          <w:color w:val="000000"/>
          <w:lang w:bidi="ru-RU"/>
        </w:rPr>
        <w:t>направлять замечания и предложения по улучшению доступности и качества предоставления муниципальной услуги;</w:t>
      </w:r>
    </w:p>
    <w:p w:rsidR="00E823E7" w:rsidRDefault="00E823E7" w:rsidP="00E823E7">
      <w:pPr>
        <w:pStyle w:val="1fff0"/>
        <w:ind w:firstLine="567"/>
      </w:pPr>
      <w:r>
        <w:rPr>
          <w:color w:val="000000"/>
          <w:lang w:bidi="ru-RU"/>
        </w:rPr>
        <w:t>вносить предложения о мерах по устранению нарушений настоящего Административного регламента.</w:t>
      </w:r>
    </w:p>
    <w:p w:rsidR="00E823E7" w:rsidRDefault="00E823E7" w:rsidP="00E823E7">
      <w:pPr>
        <w:pStyle w:val="1fff0"/>
        <w:widowControl w:val="0"/>
        <w:numPr>
          <w:ilvl w:val="0"/>
          <w:numId w:val="10"/>
        </w:numPr>
        <w:tabs>
          <w:tab w:val="left" w:pos="1224"/>
        </w:tabs>
        <w:snapToGrid/>
        <w:ind w:firstLine="567"/>
      </w:pPr>
      <w:r>
        <w:rPr>
          <w:color w:val="000000"/>
          <w:lang w:bidi="ru-RU"/>
        </w:rPr>
        <w:t xml:space="preserve">Должностные лица Уполномоченного органа принимают меры </w:t>
      </w:r>
      <w:r>
        <w:rPr>
          <w:color w:val="000000"/>
          <w:lang w:bidi="ru-RU"/>
        </w:rPr>
        <w:br/>
        <w:t>к прекращению допущенных нарушений, устраняют причины и условия, способствующие совершению нарушений.</w:t>
      </w:r>
    </w:p>
    <w:p w:rsidR="00E823E7" w:rsidRDefault="00E823E7" w:rsidP="00E823E7">
      <w:pPr>
        <w:pStyle w:val="1fff0"/>
        <w:spacing w:after="280"/>
        <w:ind w:firstLine="567"/>
      </w:pPr>
      <w:r>
        <w:rPr>
          <w:color w:val="000000"/>
          <w:lang w:bidi="ru-RU"/>
        </w:rPr>
        <w:lastRenderedPageBreak/>
        <w:t xml:space="preserve">Информация о результатах рассмотрения замечаний и предложений граждан, </w:t>
      </w:r>
      <w:r>
        <w:rPr>
          <w:color w:val="000000"/>
          <w:lang w:bidi="ru-RU"/>
        </w:rPr>
        <w:br/>
        <w:t>их объединений и организаций доводится до сведения лиц, направивших эти замечания и предложения.</w:t>
      </w:r>
    </w:p>
    <w:p w:rsidR="00E823E7" w:rsidRDefault="00E823E7" w:rsidP="00E823E7">
      <w:pPr>
        <w:pStyle w:val="1fff0"/>
        <w:widowControl w:val="0"/>
        <w:numPr>
          <w:ilvl w:val="0"/>
          <w:numId w:val="8"/>
        </w:numPr>
        <w:tabs>
          <w:tab w:val="left" w:pos="1014"/>
        </w:tabs>
        <w:snapToGrid/>
        <w:spacing w:after="280"/>
        <w:ind w:firstLine="567"/>
        <w:jc w:val="center"/>
      </w:pPr>
      <w:r>
        <w:rPr>
          <w:b/>
          <w:bCs/>
          <w:color w:val="000000"/>
          <w:lang w:bidi="ru-RU"/>
        </w:rPr>
        <w:t>Досудебный (внесудебный) порядок обжалования решений и действий</w:t>
      </w:r>
      <w:r>
        <w:rPr>
          <w:b/>
          <w:bCs/>
          <w:color w:val="000000"/>
          <w:lang w:bidi="ru-RU"/>
        </w:rPr>
        <w:br/>
        <w:t>(бездействия) органа, предоставляющего муниципальную</w:t>
      </w:r>
      <w:r w:rsidR="00AA2693">
        <w:rPr>
          <w:b/>
          <w:bCs/>
          <w:color w:val="000000"/>
          <w:lang w:bidi="ru-RU"/>
        </w:rPr>
        <w:t xml:space="preserve"> </w:t>
      </w:r>
      <w:r>
        <w:rPr>
          <w:b/>
          <w:bCs/>
          <w:color w:val="000000"/>
          <w:lang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E823E7" w:rsidRDefault="00E823E7" w:rsidP="00E823E7">
      <w:pPr>
        <w:pStyle w:val="1fff0"/>
        <w:spacing w:after="280"/>
        <w:ind w:firstLine="567"/>
      </w:pPr>
      <w:r>
        <w:rPr>
          <w:color w:val="000000"/>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w:t>
      </w:r>
      <w:r w:rsidRPr="00CA6088">
        <w:rPr>
          <w:color w:val="000000"/>
          <w:lang w:bidi="ru-RU"/>
        </w:rPr>
        <w:t>организаций, указанных в части 1.1 статьи 16 Федерального закона № 210-ФЗ</w:t>
      </w:r>
      <w:r>
        <w:rPr>
          <w:color w:val="000000"/>
          <w:lang w:bidi="ru-RU"/>
        </w:rPr>
        <w:t>, и их работников при предоставлении муниципальной услуги в досудебном (внесудебном) порядке (далее - жалоба).</w:t>
      </w:r>
    </w:p>
    <w:p w:rsidR="00E823E7" w:rsidRDefault="00E823E7" w:rsidP="00E823E7">
      <w:pPr>
        <w:pStyle w:val="1fff0"/>
        <w:spacing w:after="280"/>
        <w:ind w:firstLine="567"/>
        <w:jc w:val="center"/>
      </w:pPr>
      <w:r>
        <w:rPr>
          <w:b/>
          <w:bCs/>
          <w:color w:val="000000"/>
          <w:lang w:bidi="ru-RU"/>
        </w:rPr>
        <w:t>Органы местного самоуправления, организации и уполномоченные на</w:t>
      </w:r>
      <w:r>
        <w:rPr>
          <w:b/>
          <w:bCs/>
          <w:color w:val="000000"/>
          <w:lang w:bidi="ru-RU"/>
        </w:rPr>
        <w:br/>
        <w:t>рассмотрение жалобы лица, которым может быть направлена жалоба</w:t>
      </w:r>
      <w:r>
        <w:rPr>
          <w:b/>
          <w:bCs/>
          <w:color w:val="000000"/>
          <w:lang w:bidi="ru-RU"/>
        </w:rPr>
        <w:br/>
        <w:t>заявителя в досудебном (внесудебном) порядке;</w:t>
      </w:r>
    </w:p>
    <w:p w:rsidR="00E823E7" w:rsidRDefault="00E823E7" w:rsidP="00E823E7">
      <w:pPr>
        <w:pStyle w:val="1fff0"/>
        <w:widowControl w:val="0"/>
        <w:numPr>
          <w:ilvl w:val="0"/>
          <w:numId w:val="11"/>
        </w:numPr>
        <w:tabs>
          <w:tab w:val="left" w:pos="1244"/>
        </w:tabs>
        <w:snapToGrid/>
        <w:ind w:firstLine="567"/>
      </w:pPr>
      <w:r>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823E7" w:rsidRDefault="00E823E7" w:rsidP="00E823E7">
      <w:pPr>
        <w:pStyle w:val="1fff0"/>
        <w:ind w:firstLine="567"/>
      </w:pPr>
      <w:proofErr w:type="gramStart"/>
      <w:r>
        <w:rPr>
          <w:color w:val="00000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823E7" w:rsidRDefault="00E823E7" w:rsidP="00E823E7">
      <w:pPr>
        <w:pStyle w:val="1fff0"/>
        <w:ind w:firstLine="567"/>
      </w:pPr>
      <w:r>
        <w:rPr>
          <w:color w:val="00000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823E7" w:rsidRDefault="00E823E7" w:rsidP="00E823E7">
      <w:pPr>
        <w:pStyle w:val="1fff0"/>
        <w:ind w:firstLine="567"/>
      </w:pPr>
      <w:r>
        <w:rPr>
          <w:color w:val="000000"/>
          <w:lang w:bidi="ru-RU"/>
        </w:rPr>
        <w:t xml:space="preserve">к руководителю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 на решения и действия (бездействие) работника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w:t>
      </w:r>
    </w:p>
    <w:p w:rsidR="00E823E7" w:rsidRDefault="00E823E7" w:rsidP="00E823E7">
      <w:pPr>
        <w:pStyle w:val="1fff0"/>
        <w:ind w:firstLine="567"/>
      </w:pPr>
      <w:r>
        <w:rPr>
          <w:color w:val="000000"/>
          <w:lang w:bidi="ru-RU"/>
        </w:rPr>
        <w:t xml:space="preserve">к учредителю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 на решение и действия (бездействие)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w:t>
      </w:r>
    </w:p>
    <w:p w:rsidR="00E823E7" w:rsidRDefault="00E823E7" w:rsidP="00E823E7">
      <w:pPr>
        <w:pStyle w:val="1fff0"/>
        <w:spacing w:after="280"/>
        <w:ind w:firstLine="567"/>
        <w:rPr>
          <w:color w:val="000000"/>
          <w:lang w:bidi="ru-RU"/>
        </w:rPr>
      </w:pPr>
      <w:r>
        <w:rPr>
          <w:color w:val="000000"/>
          <w:lang w:bidi="ru-RU"/>
        </w:rPr>
        <w:t xml:space="preserve">В Уполномоченном органе,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у учредителя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определяются уполномоченные на рассмотрение жалоб должностные лица.</w:t>
      </w:r>
    </w:p>
    <w:p w:rsidR="00E823E7" w:rsidRDefault="00E823E7" w:rsidP="00E823E7">
      <w:pPr>
        <w:pStyle w:val="1fff0"/>
        <w:spacing w:after="280"/>
        <w:ind w:firstLine="567"/>
        <w:jc w:val="center"/>
      </w:pPr>
      <w:r>
        <w:rPr>
          <w:b/>
          <w:bCs/>
          <w:color w:val="000000"/>
          <w:lang w:bidi="ru-RU"/>
        </w:rPr>
        <w:t>Способы информирования заявителей о порядке подачи и рассмотрения</w:t>
      </w:r>
      <w:r>
        <w:rPr>
          <w:b/>
          <w:bCs/>
          <w:color w:val="000000"/>
          <w:lang w:bidi="ru-RU"/>
        </w:rPr>
        <w:br/>
        <w:t xml:space="preserve">жалобы, в том числе с использованием Единого портала государственных </w:t>
      </w:r>
      <w:r>
        <w:rPr>
          <w:b/>
          <w:bCs/>
          <w:color w:val="000000"/>
          <w:lang w:bidi="ru-RU"/>
        </w:rPr>
        <w:br/>
        <w:t>и муниципальных услуг (функций)</w:t>
      </w:r>
    </w:p>
    <w:p w:rsidR="00E823E7" w:rsidRDefault="00E823E7" w:rsidP="00E823E7">
      <w:pPr>
        <w:pStyle w:val="1fff0"/>
        <w:widowControl w:val="0"/>
        <w:numPr>
          <w:ilvl w:val="0"/>
          <w:numId w:val="11"/>
        </w:numPr>
        <w:tabs>
          <w:tab w:val="left" w:pos="1273"/>
        </w:tabs>
        <w:snapToGrid/>
        <w:spacing w:after="300"/>
        <w:ind w:firstLine="567"/>
      </w:pPr>
      <w:r>
        <w:rPr>
          <w:color w:val="000000"/>
          <w:lang w:bidi="ru-RU"/>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w:t>
      </w:r>
      <w:r w:rsidR="00AA2693">
        <w:rPr>
          <w:color w:val="000000"/>
          <w:lang w:bidi="ru-RU"/>
        </w:rPr>
        <w:t xml:space="preserve"> </w:t>
      </w:r>
      <w:r>
        <w:rPr>
          <w:color w:val="000000"/>
          <w:lang w:bidi="ru-RU"/>
        </w:rPr>
        <w:t>в письменной форме почтовым отправлением по адресу, указанному заявителем (представителем).</w:t>
      </w:r>
    </w:p>
    <w:p w:rsidR="00E823E7" w:rsidRDefault="00E823E7" w:rsidP="00E823E7">
      <w:pPr>
        <w:pStyle w:val="1fff0"/>
        <w:spacing w:after="300"/>
        <w:ind w:firstLine="567"/>
        <w:jc w:val="center"/>
      </w:pPr>
      <w:proofErr w:type="gramStart"/>
      <w:r>
        <w:rPr>
          <w:b/>
          <w:bCs/>
          <w:color w:val="000000"/>
          <w:lang w:bidi="ru-RU"/>
        </w:rPr>
        <w:t>Перечень нормативных правовых актов, регулирующих порядок досудебного</w:t>
      </w:r>
      <w:r>
        <w:rPr>
          <w:b/>
          <w:bCs/>
          <w:color w:val="000000"/>
          <w:lang w:bidi="ru-RU"/>
        </w:rPr>
        <w:br/>
        <w:t>(внесудебного) обжалования действий (бездействия) и (или) решений,</w:t>
      </w:r>
      <w:r>
        <w:rPr>
          <w:b/>
          <w:bCs/>
          <w:color w:val="000000"/>
          <w:lang w:bidi="ru-RU"/>
        </w:rPr>
        <w:br/>
        <w:t>принятых (осуществленных) в ходе предоставления муниципальной услуги</w:t>
      </w:r>
      <w:proofErr w:type="gramEnd"/>
    </w:p>
    <w:p w:rsidR="00E823E7" w:rsidRDefault="00E823E7" w:rsidP="00E823E7">
      <w:pPr>
        <w:pStyle w:val="1fff0"/>
        <w:widowControl w:val="0"/>
        <w:numPr>
          <w:ilvl w:val="0"/>
          <w:numId w:val="11"/>
        </w:numPr>
        <w:tabs>
          <w:tab w:val="left" w:pos="1273"/>
        </w:tabs>
        <w:snapToGrid/>
        <w:ind w:firstLine="567"/>
      </w:pPr>
      <w:r>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823E7" w:rsidRDefault="00E823E7" w:rsidP="00E823E7">
      <w:pPr>
        <w:pStyle w:val="1fff0"/>
        <w:ind w:firstLine="567"/>
      </w:pPr>
      <w:r>
        <w:rPr>
          <w:color w:val="000000"/>
          <w:lang w:bidi="ru-RU"/>
        </w:rPr>
        <w:t>Федеральным законом № 210-ФЗ;</w:t>
      </w:r>
    </w:p>
    <w:p w:rsidR="00AA2693" w:rsidRDefault="00AA2693" w:rsidP="00AA2693">
      <w:pPr>
        <w:pStyle w:val="1fff0"/>
        <w:ind w:firstLine="567"/>
      </w:pPr>
      <w:r w:rsidRPr="001156AC">
        <w:t>постановлением администрации городского поселения Новоаганск от 20.08.2019 № 307 « О порядке подачи и рассмотрения жалоб на решения и действия (бездействия) органов администрации городского поселения Новоаганск, их должностных лиц, муниципальных служащих при предоставлении муницип</w:t>
      </w:r>
      <w:r>
        <w:t>альных  (государственных) услуг»;</w:t>
      </w:r>
    </w:p>
    <w:p w:rsidR="00E823E7" w:rsidRDefault="00E823E7" w:rsidP="00E823E7">
      <w:pPr>
        <w:pStyle w:val="1fff0"/>
        <w:spacing w:after="300"/>
        <w:ind w:firstLine="567"/>
      </w:pPr>
      <w:r>
        <w:rPr>
          <w:color w:val="000000"/>
          <w:lang w:bidi="ru-RU"/>
        </w:rPr>
        <w:t xml:space="preserve">постановлением Правительства Российской Федерации от 20 ноября 2012 г. </w:t>
      </w:r>
      <w:r>
        <w:rPr>
          <w:color w:val="000000"/>
          <w:lang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color w:val="000000"/>
          <w:lang w:bidi="ru-RU"/>
        </w:rPr>
        <w:br/>
        <w:t xml:space="preserve">и действий (бездействия), совершенных при предоставлении государственных </w:t>
      </w:r>
      <w:r>
        <w:rPr>
          <w:color w:val="000000"/>
          <w:lang w:bidi="ru-RU"/>
        </w:rPr>
        <w:br/>
        <w:t>и муниципальных услуг».</w:t>
      </w:r>
    </w:p>
    <w:p w:rsidR="00E823E7" w:rsidRDefault="00E823E7" w:rsidP="005777E4">
      <w:pPr>
        <w:pStyle w:val="1fff0"/>
        <w:widowControl w:val="0"/>
        <w:numPr>
          <w:ilvl w:val="0"/>
          <w:numId w:val="8"/>
        </w:numPr>
        <w:tabs>
          <w:tab w:val="left" w:pos="524"/>
        </w:tabs>
        <w:snapToGrid/>
        <w:spacing w:after="300"/>
        <w:jc w:val="center"/>
      </w:pPr>
      <w:r>
        <w:rPr>
          <w:b/>
          <w:bCs/>
          <w:color w:val="000000"/>
          <w:lang w:bidi="ru-RU"/>
        </w:rPr>
        <w:t xml:space="preserve">Особенности выполнения административных процедур (действий) </w:t>
      </w:r>
      <w:r>
        <w:rPr>
          <w:b/>
          <w:bCs/>
          <w:color w:val="000000"/>
          <w:lang w:bidi="ru-RU"/>
        </w:rPr>
        <w:br/>
        <w:t xml:space="preserve">в многофункциональных центрах предоставления государственных </w:t>
      </w:r>
      <w:r>
        <w:rPr>
          <w:b/>
          <w:bCs/>
          <w:color w:val="000000"/>
          <w:lang w:bidi="ru-RU"/>
        </w:rPr>
        <w:br/>
        <w:t>и муниципальных услуг</w:t>
      </w:r>
    </w:p>
    <w:p w:rsidR="00E823E7" w:rsidRDefault="00E823E7" w:rsidP="00E823E7">
      <w:pPr>
        <w:pStyle w:val="1fff0"/>
        <w:ind w:firstLine="567"/>
        <w:jc w:val="center"/>
        <w:rPr>
          <w:b/>
          <w:bCs/>
          <w:color w:val="000000"/>
          <w:lang w:bidi="ru-RU"/>
        </w:rPr>
      </w:pPr>
      <w:r>
        <w:rPr>
          <w:b/>
          <w:bCs/>
          <w:color w:val="000000"/>
          <w:lang w:bidi="ru-RU"/>
        </w:rPr>
        <w:t>Исчерпывающий перечень административных процедур (действий) при</w:t>
      </w:r>
      <w:r>
        <w:rPr>
          <w:b/>
          <w:bCs/>
          <w:color w:val="000000"/>
          <w:lang w:bidi="ru-RU"/>
        </w:rPr>
        <w:br/>
        <w:t>предоставлении муниципальной услуги, выполняемых</w:t>
      </w:r>
      <w:r>
        <w:rPr>
          <w:b/>
          <w:bCs/>
          <w:color w:val="000000"/>
          <w:lang w:bidi="ru-RU"/>
        </w:rPr>
        <w:br/>
        <w:t>МФЦ</w:t>
      </w:r>
    </w:p>
    <w:p w:rsidR="00E823E7" w:rsidRDefault="00E823E7" w:rsidP="00E823E7">
      <w:pPr>
        <w:pStyle w:val="1fff0"/>
        <w:ind w:firstLine="567"/>
        <w:jc w:val="center"/>
      </w:pPr>
    </w:p>
    <w:p w:rsidR="00E823E7" w:rsidRDefault="00E823E7" w:rsidP="00E823E7">
      <w:pPr>
        <w:pStyle w:val="1fff0"/>
        <w:ind w:firstLine="567"/>
      </w:pPr>
      <w:r>
        <w:rPr>
          <w:color w:val="000000"/>
          <w:lang w:bidi="ru-RU"/>
        </w:rPr>
        <w:t>6.1 МФЦ осуществляет:</w:t>
      </w:r>
    </w:p>
    <w:p w:rsidR="00E823E7" w:rsidRDefault="00E823E7" w:rsidP="00E823E7">
      <w:pPr>
        <w:pStyle w:val="1fff0"/>
        <w:ind w:firstLine="567"/>
      </w:pPr>
      <w:r>
        <w:rPr>
          <w:color w:val="000000"/>
          <w:lang w:bidi="ru-RU"/>
        </w:rPr>
        <w:t>информирование Заявителей о порядке предоставления муниципальной</w:t>
      </w:r>
      <w:r w:rsidR="00AA2693">
        <w:rPr>
          <w:color w:val="000000"/>
          <w:lang w:bidi="ru-RU"/>
        </w:rPr>
        <w:t xml:space="preserve"> </w:t>
      </w:r>
      <w:r>
        <w:rPr>
          <w:color w:val="000000"/>
          <w:lang w:bidi="ru-RU"/>
        </w:rPr>
        <w:t>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AA2693">
        <w:rPr>
          <w:color w:val="000000"/>
          <w:lang w:bidi="ru-RU"/>
        </w:rPr>
        <w:t xml:space="preserve"> </w:t>
      </w:r>
    </w:p>
    <w:p w:rsidR="00E823E7" w:rsidRDefault="00E823E7" w:rsidP="00E823E7">
      <w:pPr>
        <w:pStyle w:val="1fff0"/>
        <w:ind w:firstLine="567"/>
      </w:pPr>
      <w:proofErr w:type="gramStart"/>
      <w:r>
        <w:rPr>
          <w:color w:val="000000"/>
          <w:lang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AA2693">
        <w:rPr>
          <w:color w:val="000000"/>
          <w:lang w:bidi="ru-RU"/>
        </w:rPr>
        <w:t xml:space="preserve"> </w:t>
      </w:r>
      <w:proofErr w:type="gramEnd"/>
    </w:p>
    <w:p w:rsidR="00E823E7" w:rsidRDefault="00E823E7" w:rsidP="00E823E7">
      <w:pPr>
        <w:pStyle w:val="1fff0"/>
        <w:ind w:firstLine="567"/>
      </w:pPr>
      <w:r>
        <w:rPr>
          <w:color w:val="000000"/>
          <w:lang w:bidi="ru-RU"/>
        </w:rPr>
        <w:lastRenderedPageBreak/>
        <w:t xml:space="preserve">иные процедуры и действия, предусмотренные Федеральным законом </w:t>
      </w:r>
      <w:r>
        <w:rPr>
          <w:color w:val="000000"/>
          <w:lang w:bidi="ru-RU"/>
        </w:rPr>
        <w:br/>
        <w:t>№ 210-ФЗ.</w:t>
      </w:r>
    </w:p>
    <w:p w:rsidR="00E823E7" w:rsidRDefault="00E823E7" w:rsidP="00E823E7">
      <w:pPr>
        <w:pStyle w:val="1fff0"/>
        <w:spacing w:after="320"/>
        <w:ind w:firstLine="567"/>
      </w:pPr>
      <w:r>
        <w:rPr>
          <w:color w:val="000000"/>
          <w:lang w:bidi="ru-RU"/>
        </w:rPr>
        <w:t>В соответствии с частью 1.1 статьи 16 Федерального закона № 210-ФЗ для реализации своих функций МФЦ вправе привлекать иные организации.</w:t>
      </w:r>
    </w:p>
    <w:p w:rsidR="00E823E7" w:rsidRDefault="00E823E7" w:rsidP="00E823E7">
      <w:pPr>
        <w:pStyle w:val="2ff1"/>
        <w:keepNext/>
        <w:keepLines/>
        <w:shd w:val="clear" w:color="auto" w:fill="auto"/>
        <w:spacing w:after="0"/>
        <w:ind w:firstLine="567"/>
        <w:rPr>
          <w:color w:val="000000"/>
          <w:lang w:bidi="ru-RU"/>
        </w:rPr>
      </w:pPr>
      <w:bookmarkStart w:id="26" w:name="bookmark166"/>
      <w:bookmarkStart w:id="27" w:name="bookmark167"/>
      <w:r>
        <w:rPr>
          <w:color w:val="000000"/>
          <w:lang w:bidi="ru-RU"/>
        </w:rPr>
        <w:t>Информирование заявителей</w:t>
      </w:r>
      <w:bookmarkEnd w:id="26"/>
      <w:bookmarkEnd w:id="27"/>
    </w:p>
    <w:p w:rsidR="00E823E7" w:rsidRDefault="00E823E7" w:rsidP="00E823E7">
      <w:pPr>
        <w:pStyle w:val="2ff1"/>
        <w:keepNext/>
        <w:keepLines/>
        <w:shd w:val="clear" w:color="auto" w:fill="auto"/>
        <w:spacing w:after="0"/>
        <w:ind w:firstLine="567"/>
      </w:pPr>
    </w:p>
    <w:p w:rsidR="00E823E7" w:rsidRDefault="00E823E7" w:rsidP="00E823E7">
      <w:pPr>
        <w:pStyle w:val="1fff0"/>
        <w:widowControl w:val="0"/>
        <w:numPr>
          <w:ilvl w:val="0"/>
          <w:numId w:val="12"/>
        </w:numPr>
        <w:tabs>
          <w:tab w:val="left" w:pos="1517"/>
        </w:tabs>
        <w:snapToGrid/>
        <w:ind w:firstLine="567"/>
      </w:pPr>
      <w:r>
        <w:rPr>
          <w:color w:val="000000"/>
          <w:lang w:bidi="ru-RU"/>
        </w:rPr>
        <w:t>Информирование заявителя МФЦ осуществляется следующими способами:</w:t>
      </w:r>
    </w:p>
    <w:p w:rsidR="00E823E7" w:rsidRDefault="00E823E7" w:rsidP="00E823E7">
      <w:pPr>
        <w:pStyle w:val="1fff0"/>
        <w:ind w:firstLine="567"/>
      </w:pPr>
      <w:r>
        <w:rPr>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823E7" w:rsidRDefault="00E823E7" w:rsidP="00E823E7">
      <w:pPr>
        <w:pStyle w:val="1fff0"/>
        <w:ind w:firstLine="567"/>
      </w:pPr>
      <w:r>
        <w:rPr>
          <w:color w:val="000000"/>
          <w:lang w:bidi="ru-RU"/>
        </w:rPr>
        <w:t>б) при обращении заявителя в МФЦ лично, по телефону, посредством почтовых отправлений, либо по электронной почте.</w:t>
      </w:r>
    </w:p>
    <w:p w:rsidR="00E823E7" w:rsidRDefault="00E823E7" w:rsidP="00E823E7">
      <w:pPr>
        <w:pStyle w:val="1fff0"/>
        <w:ind w:firstLine="567"/>
      </w:pPr>
      <w:r>
        <w:rPr>
          <w:color w:val="000000"/>
          <w:lang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color w:val="000000"/>
          <w:lang w:bidi="ru-RU"/>
        </w:rPr>
        <w:br/>
        <w:t>в секторе информирования для получения информации о муниципальных услугах не может превышать 15 минут.</w:t>
      </w:r>
    </w:p>
    <w:p w:rsidR="00E823E7" w:rsidRDefault="00E823E7" w:rsidP="00E823E7">
      <w:pPr>
        <w:pStyle w:val="1fff0"/>
        <w:ind w:firstLine="567"/>
      </w:pPr>
      <w:r>
        <w:rPr>
          <w:color w:val="000000"/>
          <w:lang w:bidi="ru-RU"/>
        </w:rPr>
        <w:t xml:space="preserve">Ответ на телефонный звонок должен начинаться с информации </w:t>
      </w:r>
      <w:r>
        <w:rPr>
          <w:color w:val="000000"/>
          <w:lang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823E7" w:rsidRDefault="00E823E7" w:rsidP="00E823E7">
      <w:pPr>
        <w:pStyle w:val="1fff0"/>
        <w:ind w:firstLine="567"/>
      </w:pPr>
      <w:r>
        <w:rPr>
          <w:color w:val="000000"/>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823E7" w:rsidRDefault="00E823E7" w:rsidP="00E823E7">
      <w:pPr>
        <w:pStyle w:val="1fff0"/>
        <w:ind w:firstLine="567"/>
      </w:pPr>
      <w:r>
        <w:rPr>
          <w:color w:val="000000"/>
          <w:lang w:bidi="ru-RU"/>
        </w:rPr>
        <w:t xml:space="preserve">изложить обращение в письменной форме (ответ направляется Заявителю </w:t>
      </w:r>
      <w:r>
        <w:rPr>
          <w:color w:val="000000"/>
          <w:lang w:bidi="ru-RU"/>
        </w:rPr>
        <w:br/>
        <w:t>в соответствии со способом, указанным в обращении);</w:t>
      </w:r>
    </w:p>
    <w:p w:rsidR="00E823E7" w:rsidRDefault="00E823E7" w:rsidP="00E823E7">
      <w:pPr>
        <w:pStyle w:val="1fff0"/>
        <w:ind w:firstLine="567"/>
      </w:pPr>
      <w:r>
        <w:rPr>
          <w:color w:val="000000"/>
          <w:lang w:bidi="ru-RU"/>
        </w:rPr>
        <w:t>назначить другое время для консультаций.</w:t>
      </w:r>
    </w:p>
    <w:p w:rsidR="00E823E7" w:rsidRDefault="00E823E7" w:rsidP="00E823E7">
      <w:pPr>
        <w:pStyle w:val="1fff0"/>
        <w:spacing w:after="320"/>
        <w:ind w:firstLine="567"/>
      </w:pPr>
      <w:proofErr w:type="gramStart"/>
      <w:r>
        <w:rPr>
          <w:color w:val="000000"/>
          <w:lang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color w:val="000000"/>
          <w:lang w:bidi="ru-RU"/>
        </w:rPr>
        <w:b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823E7" w:rsidRDefault="00E823E7" w:rsidP="00E823E7">
      <w:pPr>
        <w:pStyle w:val="1fff0"/>
        <w:spacing w:after="320"/>
        <w:ind w:firstLine="567"/>
        <w:jc w:val="center"/>
      </w:pPr>
      <w:r>
        <w:rPr>
          <w:b/>
          <w:bCs/>
          <w:color w:val="000000"/>
          <w:lang w:bidi="ru-RU"/>
        </w:rPr>
        <w:t>Выдача заявителю результата предоставления муниципальной услуги</w:t>
      </w:r>
    </w:p>
    <w:p w:rsidR="00E823E7" w:rsidRDefault="00E823E7" w:rsidP="00E823E7">
      <w:pPr>
        <w:pStyle w:val="1fff0"/>
        <w:widowControl w:val="0"/>
        <w:numPr>
          <w:ilvl w:val="0"/>
          <w:numId w:val="12"/>
        </w:numPr>
        <w:tabs>
          <w:tab w:val="left" w:pos="1351"/>
        </w:tabs>
        <w:snapToGrid/>
        <w:ind w:firstLine="567"/>
      </w:pPr>
      <w:proofErr w:type="gramStart"/>
      <w:r>
        <w:rPr>
          <w:color w:val="000000"/>
          <w:lang w:bidi="ru-RU"/>
        </w:rPr>
        <w:t>При наличии в заявлении о предоставлении муниципальной услуги указания о выдаче</w:t>
      </w:r>
      <w:proofErr w:type="gramEnd"/>
      <w:r>
        <w:rPr>
          <w:color w:val="000000"/>
          <w:lang w:bidi="ru-RU"/>
        </w:rPr>
        <w:t xml:space="preserve"> результатов оказания услуги через многофункциональный центр, Уполномоченный орган передает документы</w:t>
      </w:r>
      <w:r w:rsidR="00AA2693">
        <w:rPr>
          <w:color w:val="000000"/>
          <w:lang w:bidi="ru-RU"/>
        </w:rPr>
        <w:t xml:space="preserve"> </w:t>
      </w:r>
      <w:r>
        <w:rPr>
          <w:color w:val="000000"/>
          <w:lang w:bidi="ru-RU"/>
        </w:rPr>
        <w:t>в МФЦ для последующей выдачи заявителю (представителю) способом, согласно заключенному Соглашению о взаимодействии</w:t>
      </w:r>
      <w:r>
        <w:t>.</w:t>
      </w:r>
    </w:p>
    <w:p w:rsidR="00E823E7" w:rsidRDefault="00E823E7" w:rsidP="00E823E7">
      <w:pPr>
        <w:pStyle w:val="1fff0"/>
        <w:ind w:firstLine="567"/>
      </w:pPr>
      <w:r>
        <w:rPr>
          <w:color w:val="000000"/>
          <w:lang w:bidi="ru-RU"/>
        </w:rPr>
        <w:lastRenderedPageBreak/>
        <w:t xml:space="preserve">Порядок и сроки </w:t>
      </w:r>
      <w:r w:rsidRPr="001C0749">
        <w:t xml:space="preserve">передачи Уполномоченным органом таких документов </w:t>
      </w:r>
      <w:r w:rsidRPr="001C0749">
        <w:br/>
        <w:t xml:space="preserve">в </w:t>
      </w:r>
      <w:r>
        <w:t>МФЦ</w:t>
      </w:r>
      <w:r w:rsidRPr="001C0749">
        <w:t xml:space="preserve"> определяются </w:t>
      </w:r>
      <w:r>
        <w:t>С</w:t>
      </w:r>
      <w:r w:rsidRPr="001C0749">
        <w:t>оглашением о взаимодействии.</w:t>
      </w:r>
    </w:p>
    <w:p w:rsidR="00E823E7" w:rsidRDefault="00E823E7" w:rsidP="00E823E7">
      <w:pPr>
        <w:pStyle w:val="1fff0"/>
        <w:widowControl w:val="0"/>
        <w:numPr>
          <w:ilvl w:val="0"/>
          <w:numId w:val="12"/>
        </w:numPr>
        <w:tabs>
          <w:tab w:val="left" w:pos="1351"/>
        </w:tabs>
        <w:snapToGrid/>
        <w:ind w:firstLine="567"/>
      </w:pPr>
      <w:proofErr w:type="gramStart"/>
      <w:r>
        <w:rPr>
          <w:color w:val="000000"/>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E823E7" w:rsidRDefault="00E823E7" w:rsidP="00E823E7">
      <w:pPr>
        <w:pStyle w:val="1fff0"/>
        <w:ind w:firstLine="567"/>
      </w:pPr>
      <w:r>
        <w:rPr>
          <w:color w:val="000000"/>
          <w:lang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23E7" w:rsidRDefault="00E823E7" w:rsidP="00E823E7">
      <w:pPr>
        <w:pStyle w:val="1fff0"/>
        <w:ind w:firstLine="567"/>
      </w:pPr>
      <w:r>
        <w:rPr>
          <w:color w:val="000000"/>
          <w:lang w:bidi="ru-RU"/>
        </w:rPr>
        <w:t>проверяет полномочия представителя заявителя (в случае обращения представителя заявителя);</w:t>
      </w:r>
    </w:p>
    <w:p w:rsidR="00E823E7" w:rsidRDefault="00E823E7" w:rsidP="00E823E7">
      <w:pPr>
        <w:pStyle w:val="1fff0"/>
        <w:ind w:firstLine="567"/>
      </w:pPr>
      <w:r>
        <w:rPr>
          <w:color w:val="000000"/>
          <w:lang w:bidi="ru-RU"/>
        </w:rPr>
        <w:t>определяет статус исполнения заявления заявителя в ГИС;</w:t>
      </w:r>
    </w:p>
    <w:p w:rsidR="00E823E7" w:rsidRDefault="00E823E7" w:rsidP="00E823E7">
      <w:pPr>
        <w:pStyle w:val="1fff0"/>
        <w:ind w:firstLine="567"/>
      </w:pPr>
      <w:proofErr w:type="gramStart"/>
      <w:r>
        <w:rPr>
          <w:color w:val="00000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823E7" w:rsidRDefault="00E823E7" w:rsidP="00E823E7">
      <w:pPr>
        <w:pStyle w:val="1fff0"/>
        <w:ind w:firstLine="567"/>
      </w:pPr>
      <w:r>
        <w:rPr>
          <w:color w:val="000000"/>
          <w:lang w:bidi="ru-RU"/>
        </w:rPr>
        <w:t xml:space="preserve">заверяет экземпляр электронного документа на бумажном носителе </w:t>
      </w:r>
      <w:r>
        <w:rPr>
          <w:color w:val="000000"/>
          <w:lang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23E7" w:rsidRDefault="00E823E7" w:rsidP="00E823E7">
      <w:pPr>
        <w:pStyle w:val="1fff0"/>
        <w:ind w:firstLine="567"/>
      </w:pPr>
      <w:r>
        <w:rPr>
          <w:color w:val="000000"/>
          <w:lang w:bidi="ru-RU"/>
        </w:rPr>
        <w:t>выдает документы заявителю, при необходимости запрашивает у заявителя подписи за каждый выданный документ;</w:t>
      </w:r>
    </w:p>
    <w:p w:rsidR="000413EE" w:rsidRDefault="00E823E7" w:rsidP="00375BEE">
      <w:pPr>
        <w:pStyle w:val="1fff0"/>
        <w:tabs>
          <w:tab w:val="left" w:pos="3221"/>
          <w:tab w:val="left" w:pos="5021"/>
          <w:tab w:val="left" w:pos="8981"/>
        </w:tabs>
        <w:ind w:firstLine="567"/>
        <w:rPr>
          <w:color w:val="000000"/>
          <w:lang w:bidi="ru-RU"/>
        </w:rPr>
      </w:pPr>
      <w:r>
        <w:rPr>
          <w:color w:val="000000"/>
          <w:lang w:bidi="ru-RU"/>
        </w:rPr>
        <w:t xml:space="preserve">запрашивает согласие заявителя на участие в смс-опросе для оценки качества предоставленных услуг МФЦ. </w:t>
      </w: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Pr="00644FC1" w:rsidRDefault="004C3BB3" w:rsidP="004C3BB3">
      <w:pPr>
        <w:spacing w:before="240" w:after="60"/>
        <w:jc w:val="right"/>
        <w:outlineLvl w:val="0"/>
        <w:rPr>
          <w:bCs/>
          <w:iCs/>
          <w:kern w:val="28"/>
        </w:rPr>
      </w:pPr>
      <w:r w:rsidRPr="00644FC1">
        <w:rPr>
          <w:bCs/>
          <w:iCs/>
          <w:kern w:val="28"/>
        </w:rPr>
        <w:lastRenderedPageBreak/>
        <w:t xml:space="preserve">Приложение № </w:t>
      </w:r>
      <w:r>
        <w:rPr>
          <w:bCs/>
          <w:iCs/>
          <w:kern w:val="28"/>
        </w:rPr>
        <w:t>1</w:t>
      </w:r>
    </w:p>
    <w:p w:rsidR="004C3BB3" w:rsidRPr="00644FC1" w:rsidRDefault="004C3BB3" w:rsidP="004C3BB3">
      <w:pPr>
        <w:tabs>
          <w:tab w:val="left" w:pos="567"/>
        </w:tabs>
        <w:ind w:left="3969" w:firstLine="567"/>
        <w:jc w:val="right"/>
      </w:pPr>
      <w:r w:rsidRPr="00644FC1">
        <w:t>к Административному регламенту</w:t>
      </w:r>
    </w:p>
    <w:p w:rsidR="00AA2693" w:rsidRPr="00644FC1" w:rsidRDefault="004C3BB3" w:rsidP="00AA2693">
      <w:pPr>
        <w:tabs>
          <w:tab w:val="left" w:pos="0"/>
        </w:tabs>
        <w:ind w:left="3969" w:right="-1" w:firstLine="567"/>
        <w:contextualSpacing/>
        <w:jc w:val="right"/>
      </w:pPr>
      <w:r w:rsidRPr="00644FC1">
        <w:t xml:space="preserve">по предоставлению </w:t>
      </w:r>
    </w:p>
    <w:p w:rsidR="004C3BB3" w:rsidRPr="00644FC1" w:rsidRDefault="004C3BB3" w:rsidP="004C3BB3">
      <w:pPr>
        <w:tabs>
          <w:tab w:val="left" w:pos="7920"/>
        </w:tabs>
        <w:ind w:left="3969" w:firstLine="709"/>
        <w:jc w:val="right"/>
      </w:pPr>
      <w:r w:rsidRPr="00644FC1">
        <w:t>муниципальной</w:t>
      </w:r>
      <w:r w:rsidR="00AA2693">
        <w:t xml:space="preserve"> </w:t>
      </w:r>
      <w:r w:rsidRPr="00644FC1">
        <w:t>услуги</w:t>
      </w:r>
    </w:p>
    <w:p w:rsidR="004C3BB3" w:rsidRPr="00644FC1" w:rsidRDefault="004C3BB3" w:rsidP="004C3BB3">
      <w:pPr>
        <w:tabs>
          <w:tab w:val="left" w:pos="7920"/>
        </w:tabs>
        <w:ind w:left="3969" w:firstLine="709"/>
        <w:jc w:val="right"/>
        <w:rPr>
          <w:bCs/>
        </w:rPr>
      </w:pPr>
    </w:p>
    <w:p w:rsidR="004C3BB3" w:rsidRPr="00FF36D2" w:rsidRDefault="004C3BB3" w:rsidP="004C3BB3">
      <w:pPr>
        <w:spacing w:after="160" w:line="259" w:lineRule="auto"/>
        <w:jc w:val="center"/>
        <w:rPr>
          <w:b/>
          <w:bCs/>
          <w:iCs/>
          <w:kern w:val="28"/>
        </w:rPr>
      </w:pPr>
      <w:r w:rsidRPr="00FF36D2">
        <w:rPr>
          <w:b/>
          <w:bCs/>
          <w:iCs/>
          <w:kern w:val="28"/>
        </w:rPr>
        <w:t>Признаки, определяющие вариант предоставления муниципальной услуги</w:t>
      </w:r>
    </w:p>
    <w:p w:rsidR="004C3BB3" w:rsidRDefault="004C3BB3" w:rsidP="004C3BB3">
      <w:pPr>
        <w:spacing w:after="160" w:line="259" w:lineRule="auto"/>
        <w:rPr>
          <w:bCs/>
          <w:iCs/>
          <w:kern w:val="28"/>
        </w:rPr>
      </w:pPr>
    </w:p>
    <w:tbl>
      <w:tblPr>
        <w:tblOverlap w:val="never"/>
        <w:tblW w:w="10665" w:type="dxa"/>
        <w:jc w:val="center"/>
        <w:tblLayout w:type="fixed"/>
        <w:tblCellMar>
          <w:left w:w="10" w:type="dxa"/>
          <w:right w:w="10" w:type="dxa"/>
        </w:tblCellMar>
        <w:tblLook w:val="04A0"/>
      </w:tblPr>
      <w:tblGrid>
        <w:gridCol w:w="883"/>
        <w:gridCol w:w="4056"/>
        <w:gridCol w:w="5726"/>
      </w:tblGrid>
      <w:tr w:rsidR="004C3BB3" w:rsidTr="00012BA4">
        <w:trPr>
          <w:trHeight w:hRule="exact" w:val="566"/>
          <w:jc w:val="center"/>
        </w:trPr>
        <w:tc>
          <w:tcPr>
            <w:tcW w:w="883" w:type="dxa"/>
            <w:tcBorders>
              <w:top w:val="single" w:sz="4" w:space="0" w:color="auto"/>
              <w:left w:val="single" w:sz="4" w:space="0" w:color="auto"/>
            </w:tcBorders>
            <w:shd w:val="clear" w:color="auto" w:fill="auto"/>
            <w:vAlign w:val="bottom"/>
          </w:tcPr>
          <w:p w:rsidR="004C3BB3" w:rsidRDefault="004C3BB3" w:rsidP="00012BA4">
            <w:pPr>
              <w:pStyle w:val="afffffff9"/>
              <w:spacing w:line="233" w:lineRule="auto"/>
              <w:ind w:firstLine="0"/>
              <w:jc w:val="center"/>
              <w:rPr>
                <w:sz w:val="24"/>
                <w:szCs w:val="24"/>
              </w:rPr>
            </w:pPr>
            <w:r>
              <w:rPr>
                <w:b/>
                <w:bCs/>
                <w:color w:val="000000"/>
                <w:sz w:val="24"/>
                <w:szCs w:val="24"/>
              </w:rPr>
              <w:t xml:space="preserve">№ </w:t>
            </w:r>
            <w:proofErr w:type="gramStart"/>
            <w:r>
              <w:rPr>
                <w:b/>
                <w:bCs/>
                <w:color w:val="000000"/>
                <w:sz w:val="24"/>
                <w:szCs w:val="24"/>
              </w:rPr>
              <w:t>п</w:t>
            </w:r>
            <w:proofErr w:type="gramEnd"/>
            <w:r>
              <w:rPr>
                <w:b/>
                <w:bCs/>
                <w:color w:val="000000"/>
                <w:sz w:val="24"/>
                <w:szCs w:val="24"/>
              </w:rPr>
              <w:t>/п</w:t>
            </w:r>
          </w:p>
        </w:tc>
        <w:tc>
          <w:tcPr>
            <w:tcW w:w="4056" w:type="dxa"/>
            <w:tcBorders>
              <w:top w:val="single" w:sz="4" w:space="0" w:color="auto"/>
              <w:left w:val="single" w:sz="4" w:space="0" w:color="auto"/>
            </w:tcBorders>
            <w:shd w:val="clear" w:color="auto" w:fill="auto"/>
            <w:vAlign w:val="center"/>
          </w:tcPr>
          <w:p w:rsidR="004C3BB3" w:rsidRDefault="004C3BB3" w:rsidP="00012BA4">
            <w:pPr>
              <w:pStyle w:val="afffffff9"/>
              <w:ind w:firstLine="700"/>
              <w:rPr>
                <w:sz w:val="24"/>
                <w:szCs w:val="24"/>
              </w:rPr>
            </w:pPr>
            <w:r>
              <w:rPr>
                <w:b/>
                <w:bCs/>
                <w:color w:val="000000"/>
                <w:sz w:val="24"/>
                <w:szCs w:val="24"/>
              </w:rPr>
              <w:t>Наименование показателя</w:t>
            </w:r>
          </w:p>
        </w:tc>
        <w:tc>
          <w:tcPr>
            <w:tcW w:w="5726" w:type="dxa"/>
            <w:tcBorders>
              <w:top w:val="single" w:sz="4" w:space="0" w:color="auto"/>
              <w:left w:val="single" w:sz="4" w:space="0" w:color="auto"/>
            </w:tcBorders>
            <w:shd w:val="clear" w:color="auto" w:fill="auto"/>
            <w:vAlign w:val="center"/>
          </w:tcPr>
          <w:p w:rsidR="004C3BB3" w:rsidRDefault="004C3BB3" w:rsidP="00012BA4">
            <w:pPr>
              <w:pStyle w:val="afffffff9"/>
              <w:ind w:firstLine="0"/>
              <w:jc w:val="center"/>
              <w:rPr>
                <w:sz w:val="24"/>
                <w:szCs w:val="24"/>
              </w:rPr>
            </w:pPr>
            <w:r>
              <w:rPr>
                <w:b/>
                <w:bCs/>
                <w:color w:val="000000"/>
                <w:sz w:val="24"/>
                <w:szCs w:val="24"/>
              </w:rPr>
              <w:t>Значения критерия</w:t>
            </w:r>
          </w:p>
        </w:tc>
      </w:tr>
      <w:tr w:rsidR="004C3BB3" w:rsidTr="00012BA4">
        <w:trPr>
          <w:trHeight w:hRule="exact" w:val="283"/>
          <w:jc w:val="center"/>
        </w:trPr>
        <w:tc>
          <w:tcPr>
            <w:tcW w:w="883" w:type="dxa"/>
            <w:tcBorders>
              <w:top w:val="single" w:sz="4" w:space="0" w:color="auto"/>
              <w:left w:val="single" w:sz="4" w:space="0" w:color="auto"/>
            </w:tcBorders>
            <w:shd w:val="clear" w:color="auto" w:fill="D9D9D9"/>
            <w:vAlign w:val="bottom"/>
          </w:tcPr>
          <w:p w:rsidR="004C3BB3" w:rsidRDefault="004C3BB3" w:rsidP="00012BA4">
            <w:pPr>
              <w:pStyle w:val="afffffff9"/>
              <w:ind w:firstLine="280"/>
              <w:jc w:val="both"/>
              <w:rPr>
                <w:sz w:val="24"/>
                <w:szCs w:val="24"/>
              </w:rPr>
            </w:pPr>
            <w:r>
              <w:rPr>
                <w:b/>
                <w:bCs/>
                <w:color w:val="000000"/>
                <w:sz w:val="24"/>
                <w:szCs w:val="24"/>
              </w:rPr>
              <w:t>1</w:t>
            </w:r>
          </w:p>
        </w:tc>
        <w:tc>
          <w:tcPr>
            <w:tcW w:w="4056" w:type="dxa"/>
            <w:tcBorders>
              <w:top w:val="single" w:sz="4" w:space="0" w:color="auto"/>
              <w:left w:val="single" w:sz="4" w:space="0" w:color="auto"/>
            </w:tcBorders>
            <w:shd w:val="clear" w:color="auto" w:fill="D9D9D9"/>
            <w:vAlign w:val="bottom"/>
          </w:tcPr>
          <w:p w:rsidR="004C3BB3" w:rsidRDefault="004C3BB3" w:rsidP="00012BA4">
            <w:pPr>
              <w:pStyle w:val="afffffff9"/>
              <w:ind w:firstLine="0"/>
              <w:jc w:val="center"/>
              <w:rPr>
                <w:sz w:val="24"/>
                <w:szCs w:val="24"/>
              </w:rPr>
            </w:pPr>
            <w:r>
              <w:rPr>
                <w:b/>
                <w:bCs/>
                <w:color w:val="000000"/>
                <w:sz w:val="24"/>
                <w:szCs w:val="24"/>
              </w:rPr>
              <w:t>2</w:t>
            </w:r>
          </w:p>
        </w:tc>
        <w:tc>
          <w:tcPr>
            <w:tcW w:w="5726" w:type="dxa"/>
            <w:tcBorders>
              <w:top w:val="single" w:sz="4" w:space="0" w:color="auto"/>
              <w:left w:val="single" w:sz="4" w:space="0" w:color="auto"/>
            </w:tcBorders>
            <w:shd w:val="clear" w:color="auto" w:fill="D9D9D9"/>
            <w:vAlign w:val="bottom"/>
          </w:tcPr>
          <w:p w:rsidR="004C3BB3" w:rsidRDefault="004C3BB3" w:rsidP="00012BA4">
            <w:pPr>
              <w:pStyle w:val="afffffff9"/>
              <w:ind w:firstLine="0"/>
              <w:jc w:val="center"/>
              <w:rPr>
                <w:sz w:val="24"/>
                <w:szCs w:val="24"/>
              </w:rPr>
            </w:pPr>
            <w:r>
              <w:rPr>
                <w:b/>
                <w:bCs/>
                <w:color w:val="000000"/>
                <w:sz w:val="24"/>
                <w:szCs w:val="24"/>
              </w:rPr>
              <w:t>3</w:t>
            </w:r>
          </w:p>
        </w:tc>
      </w:tr>
      <w:tr w:rsidR="004C3BB3" w:rsidTr="00012BA4">
        <w:trPr>
          <w:trHeight w:hRule="exact" w:val="682"/>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color w:val="000000"/>
                <w:sz w:val="24"/>
                <w:szCs w:val="24"/>
              </w:rPr>
              <w:t>1</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Кто обращается за услугой?</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16"/>
              </w:numPr>
              <w:shd w:val="clear" w:color="auto" w:fill="auto"/>
              <w:tabs>
                <w:tab w:val="left" w:pos="216"/>
              </w:tabs>
              <w:ind w:firstLine="0"/>
              <w:rPr>
                <w:sz w:val="24"/>
                <w:szCs w:val="24"/>
              </w:rPr>
            </w:pPr>
            <w:r>
              <w:rPr>
                <w:color w:val="000000"/>
                <w:sz w:val="24"/>
                <w:szCs w:val="24"/>
              </w:rPr>
              <w:t>Заявитель</w:t>
            </w:r>
          </w:p>
          <w:p w:rsidR="004C3BB3" w:rsidRDefault="004C3BB3" w:rsidP="00B946CA">
            <w:pPr>
              <w:pStyle w:val="afffffff9"/>
              <w:numPr>
                <w:ilvl w:val="0"/>
                <w:numId w:val="16"/>
              </w:numPr>
              <w:shd w:val="clear" w:color="auto" w:fill="auto"/>
              <w:tabs>
                <w:tab w:val="left" w:pos="235"/>
              </w:tabs>
              <w:ind w:firstLine="0"/>
              <w:rPr>
                <w:sz w:val="24"/>
                <w:szCs w:val="24"/>
              </w:rPr>
            </w:pPr>
            <w:r>
              <w:rPr>
                <w:color w:val="000000"/>
                <w:sz w:val="24"/>
                <w:szCs w:val="24"/>
              </w:rPr>
              <w:t>Представитель</w:t>
            </w:r>
          </w:p>
        </w:tc>
      </w:tr>
      <w:tr w:rsidR="004C3BB3" w:rsidTr="00012BA4">
        <w:trPr>
          <w:trHeight w:hRule="exact" w:val="977"/>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color w:val="000000"/>
                <w:sz w:val="24"/>
                <w:szCs w:val="24"/>
              </w:rPr>
            </w:pPr>
            <w:r>
              <w:rPr>
                <w:color w:val="000000"/>
                <w:sz w:val="24"/>
                <w:szCs w:val="24"/>
              </w:rPr>
              <w:t>2</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color w:val="000000"/>
                <w:sz w:val="24"/>
                <w:szCs w:val="24"/>
              </w:rPr>
            </w:pPr>
            <w:proofErr w:type="gramStart"/>
            <w:r>
              <w:rPr>
                <w:color w:val="000000"/>
                <w:sz w:val="24"/>
                <w:szCs w:val="24"/>
              </w:rPr>
              <w:t>Какое</w:t>
            </w:r>
            <w:proofErr w:type="gramEnd"/>
            <w:r>
              <w:rPr>
                <w:color w:val="000000"/>
                <w:sz w:val="24"/>
                <w:szCs w:val="24"/>
              </w:rPr>
              <w:t xml:space="preserve"> основания для получения земельного участка в собственность бесплатно</w:t>
            </w:r>
          </w:p>
        </w:tc>
        <w:tc>
          <w:tcPr>
            <w:tcW w:w="5726" w:type="dxa"/>
            <w:tcBorders>
              <w:top w:val="single" w:sz="4" w:space="0" w:color="auto"/>
              <w:left w:val="single" w:sz="4" w:space="0" w:color="auto"/>
            </w:tcBorders>
            <w:shd w:val="clear" w:color="auto" w:fill="FFFFFF"/>
            <w:vAlign w:val="center"/>
          </w:tcPr>
          <w:p w:rsidR="004C3BB3" w:rsidRDefault="004C3BB3" w:rsidP="00012BA4">
            <w:pPr>
              <w:pStyle w:val="afffffff9"/>
              <w:ind w:firstLine="0"/>
              <w:rPr>
                <w:color w:val="000000"/>
                <w:sz w:val="24"/>
                <w:szCs w:val="24"/>
              </w:rPr>
            </w:pPr>
            <w:r>
              <w:rPr>
                <w:color w:val="000000"/>
                <w:sz w:val="24"/>
                <w:szCs w:val="24"/>
              </w:rPr>
              <w:t>1. Наличие в семье трех или более детей</w:t>
            </w:r>
          </w:p>
          <w:p w:rsidR="004C3BB3" w:rsidRDefault="004C3BB3" w:rsidP="00012BA4">
            <w:pPr>
              <w:pStyle w:val="afffffff9"/>
              <w:ind w:firstLine="0"/>
              <w:rPr>
                <w:color w:val="000000"/>
                <w:sz w:val="24"/>
                <w:szCs w:val="24"/>
              </w:rPr>
            </w:pPr>
            <w:r>
              <w:rPr>
                <w:color w:val="000000"/>
                <w:sz w:val="24"/>
                <w:szCs w:val="24"/>
              </w:rPr>
              <w:t xml:space="preserve">2. Иные основания, предусмотренные федеральным законом или законом субъекта Российской Федерации </w:t>
            </w:r>
          </w:p>
        </w:tc>
      </w:tr>
      <w:tr w:rsidR="004C3BB3" w:rsidTr="00012BA4">
        <w:trPr>
          <w:trHeight w:hRule="exact" w:val="682"/>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3</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Фамилия, имя и отчество заявителя изменялись?</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17"/>
              </w:numPr>
              <w:shd w:val="clear" w:color="auto" w:fill="auto"/>
              <w:tabs>
                <w:tab w:val="left" w:pos="192"/>
              </w:tabs>
              <w:ind w:firstLine="0"/>
              <w:rPr>
                <w:sz w:val="24"/>
                <w:szCs w:val="24"/>
              </w:rPr>
            </w:pPr>
            <w:r>
              <w:rPr>
                <w:color w:val="000000"/>
                <w:sz w:val="24"/>
                <w:szCs w:val="24"/>
              </w:rPr>
              <w:t>Не изменялись</w:t>
            </w:r>
          </w:p>
          <w:p w:rsidR="004C3BB3" w:rsidRDefault="004C3BB3" w:rsidP="00B946CA">
            <w:pPr>
              <w:pStyle w:val="afffffff9"/>
              <w:numPr>
                <w:ilvl w:val="0"/>
                <w:numId w:val="17"/>
              </w:numPr>
              <w:shd w:val="clear" w:color="auto" w:fill="auto"/>
              <w:tabs>
                <w:tab w:val="left" w:pos="216"/>
              </w:tabs>
              <w:ind w:firstLine="0"/>
              <w:rPr>
                <w:sz w:val="24"/>
                <w:szCs w:val="24"/>
              </w:rPr>
            </w:pPr>
            <w:r>
              <w:rPr>
                <w:color w:val="000000"/>
                <w:sz w:val="24"/>
                <w:szCs w:val="24"/>
              </w:rPr>
              <w:t>Изменялись</w:t>
            </w:r>
          </w:p>
        </w:tc>
      </w:tr>
      <w:tr w:rsidR="004C3BB3" w:rsidTr="00012BA4">
        <w:trPr>
          <w:trHeight w:hRule="exact" w:val="960"/>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4</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Выберите, что изменялось у заявителя?</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18"/>
              </w:numPr>
              <w:shd w:val="clear" w:color="auto" w:fill="auto"/>
              <w:tabs>
                <w:tab w:val="left" w:pos="202"/>
              </w:tabs>
              <w:ind w:firstLine="0"/>
              <w:rPr>
                <w:sz w:val="24"/>
                <w:szCs w:val="24"/>
              </w:rPr>
            </w:pPr>
            <w:r>
              <w:rPr>
                <w:color w:val="000000"/>
                <w:sz w:val="24"/>
                <w:szCs w:val="24"/>
              </w:rPr>
              <w:t>Фамилия</w:t>
            </w:r>
          </w:p>
          <w:p w:rsidR="004C3BB3" w:rsidRDefault="004C3BB3" w:rsidP="00B946CA">
            <w:pPr>
              <w:pStyle w:val="afffffff9"/>
              <w:numPr>
                <w:ilvl w:val="0"/>
                <w:numId w:val="18"/>
              </w:numPr>
              <w:shd w:val="clear" w:color="auto" w:fill="auto"/>
              <w:tabs>
                <w:tab w:val="left" w:pos="216"/>
              </w:tabs>
              <w:ind w:firstLine="0"/>
              <w:rPr>
                <w:sz w:val="24"/>
                <w:szCs w:val="24"/>
              </w:rPr>
            </w:pPr>
            <w:r>
              <w:rPr>
                <w:color w:val="000000"/>
                <w:sz w:val="24"/>
                <w:szCs w:val="24"/>
              </w:rPr>
              <w:t>Имя</w:t>
            </w:r>
          </w:p>
          <w:p w:rsidR="004C3BB3" w:rsidRDefault="004C3BB3" w:rsidP="00B946CA">
            <w:pPr>
              <w:pStyle w:val="afffffff9"/>
              <w:numPr>
                <w:ilvl w:val="0"/>
                <w:numId w:val="18"/>
              </w:numPr>
              <w:shd w:val="clear" w:color="auto" w:fill="auto"/>
              <w:tabs>
                <w:tab w:val="left" w:pos="221"/>
              </w:tabs>
              <w:ind w:firstLine="0"/>
              <w:rPr>
                <w:sz w:val="24"/>
                <w:szCs w:val="24"/>
              </w:rPr>
            </w:pPr>
            <w:r>
              <w:rPr>
                <w:color w:val="000000"/>
                <w:sz w:val="24"/>
                <w:szCs w:val="24"/>
              </w:rPr>
              <w:t>Отчество</w:t>
            </w:r>
          </w:p>
        </w:tc>
      </w:tr>
      <w:tr w:rsidR="004C3BB3" w:rsidTr="00012BA4">
        <w:trPr>
          <w:trHeight w:hRule="exact" w:val="1195"/>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5</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Укажите семейное положение заявителя</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19"/>
              </w:numPr>
              <w:shd w:val="clear" w:color="auto" w:fill="auto"/>
              <w:tabs>
                <w:tab w:val="left" w:pos="192"/>
              </w:tabs>
              <w:ind w:firstLine="0"/>
              <w:rPr>
                <w:sz w:val="24"/>
                <w:szCs w:val="24"/>
              </w:rPr>
            </w:pPr>
            <w:r>
              <w:rPr>
                <w:color w:val="000000"/>
                <w:sz w:val="24"/>
                <w:szCs w:val="24"/>
              </w:rPr>
              <w:t>В браке</w:t>
            </w:r>
          </w:p>
          <w:p w:rsidR="004C3BB3" w:rsidRDefault="004C3BB3" w:rsidP="00B946CA">
            <w:pPr>
              <w:pStyle w:val="afffffff9"/>
              <w:numPr>
                <w:ilvl w:val="0"/>
                <w:numId w:val="19"/>
              </w:numPr>
              <w:shd w:val="clear" w:color="auto" w:fill="auto"/>
              <w:tabs>
                <w:tab w:val="left" w:pos="216"/>
              </w:tabs>
              <w:ind w:firstLine="0"/>
              <w:rPr>
                <w:sz w:val="24"/>
                <w:szCs w:val="24"/>
              </w:rPr>
            </w:pPr>
            <w:r>
              <w:rPr>
                <w:color w:val="000000"/>
                <w:sz w:val="24"/>
                <w:szCs w:val="24"/>
              </w:rPr>
              <w:t>В разводе</w:t>
            </w:r>
          </w:p>
          <w:p w:rsidR="004C3BB3" w:rsidRDefault="004C3BB3" w:rsidP="00B946CA">
            <w:pPr>
              <w:pStyle w:val="afffffff9"/>
              <w:numPr>
                <w:ilvl w:val="0"/>
                <w:numId w:val="19"/>
              </w:numPr>
              <w:shd w:val="clear" w:color="auto" w:fill="auto"/>
              <w:tabs>
                <w:tab w:val="left" w:pos="211"/>
              </w:tabs>
              <w:ind w:firstLine="0"/>
              <w:rPr>
                <w:sz w:val="24"/>
                <w:szCs w:val="24"/>
              </w:rPr>
            </w:pPr>
            <w:r>
              <w:rPr>
                <w:color w:val="000000"/>
                <w:sz w:val="24"/>
                <w:szCs w:val="24"/>
              </w:rPr>
              <w:t>Вдова (вдовец)</w:t>
            </w:r>
          </w:p>
          <w:p w:rsidR="004C3BB3" w:rsidRDefault="004C3BB3" w:rsidP="00B946CA">
            <w:pPr>
              <w:pStyle w:val="afffffff9"/>
              <w:numPr>
                <w:ilvl w:val="0"/>
                <w:numId w:val="19"/>
              </w:numPr>
              <w:shd w:val="clear" w:color="auto" w:fill="auto"/>
              <w:tabs>
                <w:tab w:val="left" w:pos="216"/>
              </w:tabs>
              <w:ind w:firstLine="0"/>
              <w:rPr>
                <w:sz w:val="24"/>
                <w:szCs w:val="24"/>
              </w:rPr>
            </w:pPr>
            <w:r>
              <w:rPr>
                <w:color w:val="000000"/>
                <w:sz w:val="24"/>
                <w:szCs w:val="24"/>
              </w:rPr>
              <w:t>В браке никогда не состоя</w:t>
            </w:r>
            <w:proofErr w:type="gramStart"/>
            <w:r>
              <w:rPr>
                <w:color w:val="000000"/>
                <w:sz w:val="24"/>
                <w:szCs w:val="24"/>
              </w:rPr>
              <w:t>л(</w:t>
            </w:r>
            <w:proofErr w:type="gramEnd"/>
            <w:r>
              <w:rPr>
                <w:color w:val="000000"/>
                <w:sz w:val="24"/>
                <w:szCs w:val="24"/>
              </w:rPr>
              <w:t>а)</w:t>
            </w:r>
          </w:p>
        </w:tc>
      </w:tr>
      <w:tr w:rsidR="004C3BB3" w:rsidTr="00012BA4">
        <w:trPr>
          <w:trHeight w:hRule="exact" w:val="562"/>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6</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Где зарегистрирован брак?</w:t>
            </w:r>
          </w:p>
        </w:tc>
        <w:tc>
          <w:tcPr>
            <w:tcW w:w="5726" w:type="dxa"/>
            <w:tcBorders>
              <w:top w:val="single" w:sz="4" w:space="0" w:color="auto"/>
              <w:left w:val="single" w:sz="4" w:space="0" w:color="auto"/>
            </w:tcBorders>
            <w:shd w:val="clear" w:color="auto" w:fill="FFFFFF"/>
            <w:vAlign w:val="bottom"/>
          </w:tcPr>
          <w:p w:rsidR="004C3BB3" w:rsidRDefault="004C3BB3" w:rsidP="00B946CA">
            <w:pPr>
              <w:pStyle w:val="afffffff9"/>
              <w:numPr>
                <w:ilvl w:val="0"/>
                <w:numId w:val="20"/>
              </w:numPr>
              <w:shd w:val="clear" w:color="auto" w:fill="auto"/>
              <w:tabs>
                <w:tab w:val="left" w:pos="211"/>
              </w:tabs>
              <w:ind w:firstLine="0"/>
              <w:rPr>
                <w:sz w:val="24"/>
                <w:szCs w:val="24"/>
              </w:rPr>
            </w:pPr>
            <w:r>
              <w:rPr>
                <w:color w:val="000000"/>
                <w:sz w:val="24"/>
                <w:szCs w:val="24"/>
              </w:rPr>
              <w:t>В Российской Федерации</w:t>
            </w:r>
          </w:p>
          <w:p w:rsidR="004C3BB3" w:rsidRDefault="004C3BB3" w:rsidP="00B946CA">
            <w:pPr>
              <w:pStyle w:val="afffffff9"/>
              <w:numPr>
                <w:ilvl w:val="0"/>
                <w:numId w:val="20"/>
              </w:numPr>
              <w:shd w:val="clear" w:color="auto" w:fill="auto"/>
              <w:tabs>
                <w:tab w:val="left" w:pos="240"/>
              </w:tabs>
              <w:ind w:firstLine="0"/>
              <w:rPr>
                <w:sz w:val="24"/>
                <w:szCs w:val="24"/>
              </w:rPr>
            </w:pPr>
            <w:r>
              <w:rPr>
                <w:color w:val="000000"/>
                <w:sz w:val="24"/>
                <w:szCs w:val="24"/>
              </w:rPr>
              <w:t>За пределами Российской Федерации</w:t>
            </w:r>
          </w:p>
        </w:tc>
      </w:tr>
      <w:tr w:rsidR="004C3BB3" w:rsidTr="00012BA4">
        <w:trPr>
          <w:trHeight w:hRule="exact" w:val="682"/>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7</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Фамилия, имя и отчество супруга (супруги) изменялись?</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21"/>
              </w:numPr>
              <w:shd w:val="clear" w:color="auto" w:fill="auto"/>
              <w:tabs>
                <w:tab w:val="left" w:pos="192"/>
              </w:tabs>
              <w:ind w:firstLine="0"/>
              <w:rPr>
                <w:sz w:val="24"/>
                <w:szCs w:val="24"/>
              </w:rPr>
            </w:pPr>
            <w:r>
              <w:rPr>
                <w:color w:val="000000"/>
                <w:sz w:val="24"/>
                <w:szCs w:val="24"/>
              </w:rPr>
              <w:t>Не изменялись</w:t>
            </w:r>
          </w:p>
          <w:p w:rsidR="004C3BB3" w:rsidRDefault="004C3BB3" w:rsidP="00B946CA">
            <w:pPr>
              <w:pStyle w:val="afffffff9"/>
              <w:numPr>
                <w:ilvl w:val="0"/>
                <w:numId w:val="21"/>
              </w:numPr>
              <w:shd w:val="clear" w:color="auto" w:fill="auto"/>
              <w:tabs>
                <w:tab w:val="left" w:pos="216"/>
              </w:tabs>
              <w:ind w:firstLine="0"/>
              <w:rPr>
                <w:sz w:val="24"/>
                <w:szCs w:val="24"/>
              </w:rPr>
            </w:pPr>
            <w:r>
              <w:rPr>
                <w:color w:val="000000"/>
                <w:sz w:val="24"/>
                <w:szCs w:val="24"/>
              </w:rPr>
              <w:t>Изменялись</w:t>
            </w:r>
          </w:p>
        </w:tc>
      </w:tr>
      <w:tr w:rsidR="004C3BB3" w:rsidTr="00012BA4">
        <w:trPr>
          <w:trHeight w:hRule="exact" w:val="960"/>
          <w:jc w:val="center"/>
        </w:trPr>
        <w:tc>
          <w:tcPr>
            <w:tcW w:w="883" w:type="dxa"/>
            <w:tcBorders>
              <w:top w:val="single" w:sz="4" w:space="0" w:color="auto"/>
              <w:left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8</w:t>
            </w:r>
          </w:p>
        </w:tc>
        <w:tc>
          <w:tcPr>
            <w:tcW w:w="4056" w:type="dxa"/>
            <w:tcBorders>
              <w:top w:val="single" w:sz="4" w:space="0" w:color="auto"/>
              <w:left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Выберите, что изменялось у супруга?</w:t>
            </w:r>
          </w:p>
        </w:tc>
        <w:tc>
          <w:tcPr>
            <w:tcW w:w="5726" w:type="dxa"/>
            <w:tcBorders>
              <w:top w:val="single" w:sz="4" w:space="0" w:color="auto"/>
              <w:left w:val="single" w:sz="4" w:space="0" w:color="auto"/>
            </w:tcBorders>
            <w:shd w:val="clear" w:color="auto" w:fill="FFFFFF"/>
            <w:vAlign w:val="center"/>
          </w:tcPr>
          <w:p w:rsidR="004C3BB3" w:rsidRDefault="004C3BB3" w:rsidP="00B946CA">
            <w:pPr>
              <w:pStyle w:val="afffffff9"/>
              <w:numPr>
                <w:ilvl w:val="0"/>
                <w:numId w:val="22"/>
              </w:numPr>
              <w:shd w:val="clear" w:color="auto" w:fill="auto"/>
              <w:tabs>
                <w:tab w:val="left" w:pos="202"/>
              </w:tabs>
              <w:ind w:firstLine="0"/>
              <w:rPr>
                <w:sz w:val="24"/>
                <w:szCs w:val="24"/>
              </w:rPr>
            </w:pPr>
            <w:r>
              <w:rPr>
                <w:color w:val="000000"/>
                <w:sz w:val="24"/>
                <w:szCs w:val="24"/>
              </w:rPr>
              <w:t>Фамилия</w:t>
            </w:r>
          </w:p>
          <w:p w:rsidR="004C3BB3" w:rsidRDefault="004C3BB3" w:rsidP="00B946CA">
            <w:pPr>
              <w:pStyle w:val="afffffff9"/>
              <w:numPr>
                <w:ilvl w:val="0"/>
                <w:numId w:val="22"/>
              </w:numPr>
              <w:shd w:val="clear" w:color="auto" w:fill="auto"/>
              <w:tabs>
                <w:tab w:val="left" w:pos="216"/>
              </w:tabs>
              <w:ind w:firstLine="0"/>
              <w:rPr>
                <w:sz w:val="24"/>
                <w:szCs w:val="24"/>
              </w:rPr>
            </w:pPr>
            <w:r>
              <w:rPr>
                <w:color w:val="000000"/>
                <w:sz w:val="24"/>
                <w:szCs w:val="24"/>
              </w:rPr>
              <w:t>Имя</w:t>
            </w:r>
          </w:p>
          <w:p w:rsidR="004C3BB3" w:rsidRDefault="004C3BB3" w:rsidP="00B946CA">
            <w:pPr>
              <w:pStyle w:val="afffffff9"/>
              <w:numPr>
                <w:ilvl w:val="0"/>
                <w:numId w:val="22"/>
              </w:numPr>
              <w:shd w:val="clear" w:color="auto" w:fill="auto"/>
              <w:tabs>
                <w:tab w:val="left" w:pos="221"/>
              </w:tabs>
              <w:ind w:firstLine="0"/>
              <w:rPr>
                <w:sz w:val="24"/>
                <w:szCs w:val="24"/>
              </w:rPr>
            </w:pPr>
            <w:r>
              <w:rPr>
                <w:color w:val="000000"/>
                <w:sz w:val="24"/>
                <w:szCs w:val="24"/>
              </w:rPr>
              <w:t>Отчество</w:t>
            </w:r>
          </w:p>
        </w:tc>
      </w:tr>
      <w:tr w:rsidR="004C3BB3" w:rsidTr="00012BA4">
        <w:trPr>
          <w:trHeight w:hRule="exact" w:val="691"/>
          <w:jc w:val="center"/>
        </w:trPr>
        <w:tc>
          <w:tcPr>
            <w:tcW w:w="883" w:type="dxa"/>
            <w:tcBorders>
              <w:top w:val="single" w:sz="4" w:space="0" w:color="auto"/>
              <w:left w:val="single" w:sz="4" w:space="0" w:color="auto"/>
              <w:bottom w:val="single" w:sz="4" w:space="0" w:color="auto"/>
            </w:tcBorders>
            <w:shd w:val="clear" w:color="auto" w:fill="FFFFFF"/>
            <w:vAlign w:val="center"/>
          </w:tcPr>
          <w:p w:rsidR="004C3BB3" w:rsidRDefault="004C3BB3" w:rsidP="00012BA4">
            <w:pPr>
              <w:pStyle w:val="afffffff9"/>
              <w:ind w:firstLine="280"/>
              <w:jc w:val="both"/>
              <w:rPr>
                <w:sz w:val="24"/>
                <w:szCs w:val="24"/>
              </w:rPr>
            </w:pPr>
            <w:r>
              <w:rPr>
                <w:sz w:val="24"/>
                <w:szCs w:val="24"/>
              </w:rPr>
              <w:t>9</w:t>
            </w:r>
          </w:p>
        </w:tc>
        <w:tc>
          <w:tcPr>
            <w:tcW w:w="4056" w:type="dxa"/>
            <w:tcBorders>
              <w:top w:val="single" w:sz="4" w:space="0" w:color="auto"/>
              <w:left w:val="single" w:sz="4" w:space="0" w:color="auto"/>
              <w:bottom w:val="single" w:sz="4" w:space="0" w:color="auto"/>
            </w:tcBorders>
            <w:shd w:val="clear" w:color="auto" w:fill="FFFFFF"/>
            <w:vAlign w:val="center"/>
          </w:tcPr>
          <w:p w:rsidR="004C3BB3" w:rsidRDefault="004C3BB3" w:rsidP="00012BA4">
            <w:pPr>
              <w:pStyle w:val="afffffff9"/>
              <w:ind w:left="160" w:firstLine="0"/>
              <w:rPr>
                <w:sz w:val="24"/>
                <w:szCs w:val="24"/>
              </w:rPr>
            </w:pPr>
            <w:r>
              <w:rPr>
                <w:color w:val="000000"/>
                <w:sz w:val="24"/>
                <w:szCs w:val="24"/>
              </w:rPr>
              <w:t>Где зарегистрировано расторжение брака?</w:t>
            </w:r>
          </w:p>
        </w:tc>
        <w:tc>
          <w:tcPr>
            <w:tcW w:w="5726" w:type="dxa"/>
            <w:tcBorders>
              <w:top w:val="single" w:sz="4" w:space="0" w:color="auto"/>
              <w:left w:val="single" w:sz="4" w:space="0" w:color="auto"/>
              <w:bottom w:val="single" w:sz="4" w:space="0" w:color="auto"/>
            </w:tcBorders>
            <w:shd w:val="clear" w:color="auto" w:fill="FFFFFF"/>
            <w:vAlign w:val="center"/>
          </w:tcPr>
          <w:p w:rsidR="004C3BB3" w:rsidRDefault="004C3BB3" w:rsidP="00B946CA">
            <w:pPr>
              <w:pStyle w:val="afffffff9"/>
              <w:numPr>
                <w:ilvl w:val="0"/>
                <w:numId w:val="23"/>
              </w:numPr>
              <w:shd w:val="clear" w:color="auto" w:fill="auto"/>
              <w:tabs>
                <w:tab w:val="left" w:pos="211"/>
              </w:tabs>
              <w:ind w:firstLine="0"/>
              <w:rPr>
                <w:sz w:val="24"/>
                <w:szCs w:val="24"/>
              </w:rPr>
            </w:pPr>
            <w:r>
              <w:rPr>
                <w:color w:val="000000"/>
                <w:sz w:val="24"/>
                <w:szCs w:val="24"/>
              </w:rPr>
              <w:t>В Российской Федерации</w:t>
            </w:r>
          </w:p>
          <w:p w:rsidR="004C3BB3" w:rsidRDefault="004C3BB3" w:rsidP="00B946CA">
            <w:pPr>
              <w:pStyle w:val="afffffff9"/>
              <w:numPr>
                <w:ilvl w:val="0"/>
                <w:numId w:val="23"/>
              </w:numPr>
              <w:shd w:val="clear" w:color="auto" w:fill="auto"/>
              <w:tabs>
                <w:tab w:val="left" w:pos="240"/>
              </w:tabs>
              <w:ind w:firstLine="0"/>
              <w:rPr>
                <w:sz w:val="24"/>
                <w:szCs w:val="24"/>
              </w:rPr>
            </w:pPr>
            <w:r>
              <w:rPr>
                <w:color w:val="000000"/>
                <w:sz w:val="24"/>
                <w:szCs w:val="24"/>
              </w:rPr>
              <w:t>За пределами Российской Федерации</w:t>
            </w:r>
          </w:p>
        </w:tc>
      </w:tr>
    </w:tbl>
    <w:p w:rsidR="004C3BB3" w:rsidRDefault="004C3BB3" w:rsidP="004C3BB3">
      <w:pPr>
        <w:spacing w:after="160" w:line="259" w:lineRule="auto"/>
        <w:rPr>
          <w:bCs/>
          <w:iCs/>
          <w:kern w:val="28"/>
        </w:rPr>
      </w:pPr>
    </w:p>
    <w:p w:rsidR="004C3BB3" w:rsidRDefault="004C3BB3" w:rsidP="004C3BB3">
      <w:pPr>
        <w:spacing w:after="160" w:line="259" w:lineRule="auto"/>
        <w:rPr>
          <w:bCs/>
          <w:iCs/>
          <w:kern w:val="28"/>
        </w:rPr>
      </w:pPr>
    </w:p>
    <w:p w:rsidR="004C3BB3" w:rsidRDefault="004C3BB3" w:rsidP="004C3BB3">
      <w:pPr>
        <w:spacing w:after="160" w:line="259" w:lineRule="auto"/>
        <w:rPr>
          <w:bCs/>
          <w:iCs/>
          <w:kern w:val="28"/>
        </w:rPr>
      </w:pPr>
      <w:r>
        <w:rPr>
          <w:bCs/>
          <w:iCs/>
          <w:kern w:val="28"/>
        </w:rPr>
        <w:br w:type="page"/>
      </w:r>
    </w:p>
    <w:p w:rsidR="004C3BB3" w:rsidRPr="00644FC1" w:rsidRDefault="004C3BB3" w:rsidP="004C3BB3">
      <w:pPr>
        <w:spacing w:before="240" w:after="60"/>
        <w:jc w:val="right"/>
        <w:outlineLvl w:val="0"/>
        <w:rPr>
          <w:bCs/>
          <w:iCs/>
          <w:kern w:val="28"/>
        </w:rPr>
      </w:pPr>
      <w:r w:rsidRPr="00644FC1">
        <w:rPr>
          <w:bCs/>
          <w:iCs/>
          <w:kern w:val="28"/>
        </w:rPr>
        <w:lastRenderedPageBreak/>
        <w:t xml:space="preserve">Приложение № </w:t>
      </w:r>
      <w:r>
        <w:rPr>
          <w:bCs/>
          <w:iCs/>
          <w:kern w:val="28"/>
        </w:rPr>
        <w:t>2</w:t>
      </w:r>
    </w:p>
    <w:p w:rsidR="004C3BB3" w:rsidRPr="00644FC1" w:rsidRDefault="004C3BB3" w:rsidP="004C3BB3">
      <w:pPr>
        <w:tabs>
          <w:tab w:val="left" w:pos="567"/>
        </w:tabs>
        <w:ind w:left="3969" w:firstLine="567"/>
        <w:jc w:val="right"/>
      </w:pPr>
      <w:r w:rsidRPr="00644FC1">
        <w:t>к Административному регламенту</w:t>
      </w:r>
    </w:p>
    <w:p w:rsidR="00BB693B" w:rsidRPr="00644FC1" w:rsidRDefault="004C3BB3" w:rsidP="00BB693B">
      <w:pPr>
        <w:tabs>
          <w:tab w:val="left" w:pos="0"/>
        </w:tabs>
        <w:ind w:left="3969" w:right="-1" w:firstLine="567"/>
        <w:contextualSpacing/>
        <w:jc w:val="right"/>
      </w:pPr>
      <w:r w:rsidRPr="00644FC1">
        <w:t xml:space="preserve">по предоставлению </w:t>
      </w:r>
    </w:p>
    <w:p w:rsidR="004C3BB3" w:rsidRPr="00644FC1" w:rsidRDefault="004C3BB3" w:rsidP="004C3BB3">
      <w:pPr>
        <w:tabs>
          <w:tab w:val="left" w:pos="7920"/>
        </w:tabs>
        <w:ind w:left="3969" w:firstLine="709"/>
        <w:jc w:val="right"/>
      </w:pPr>
      <w:r w:rsidRPr="00644FC1">
        <w:t>муниципальной услуги</w:t>
      </w:r>
    </w:p>
    <w:p w:rsidR="004C3BB3" w:rsidRPr="00644FC1" w:rsidRDefault="004C3BB3" w:rsidP="004C3BB3">
      <w:pPr>
        <w:autoSpaceDE w:val="0"/>
        <w:autoSpaceDN w:val="0"/>
        <w:adjustRightInd w:val="0"/>
        <w:jc w:val="both"/>
        <w:rPr>
          <w:b/>
        </w:rPr>
      </w:pPr>
    </w:p>
    <w:p w:rsidR="004C3BB3" w:rsidRPr="00644FC1" w:rsidRDefault="004C3BB3" w:rsidP="004C3BB3">
      <w:pPr>
        <w:spacing w:before="240" w:after="60"/>
        <w:jc w:val="center"/>
        <w:outlineLvl w:val="0"/>
        <w:rPr>
          <w:b/>
          <w:bCs/>
          <w:kern w:val="28"/>
        </w:rPr>
      </w:pPr>
      <w:r w:rsidRPr="00644FC1">
        <w:rPr>
          <w:b/>
          <w:bCs/>
          <w:kern w:val="28"/>
        </w:rPr>
        <w:t xml:space="preserve">Форма решения </w:t>
      </w:r>
      <w:r w:rsidRPr="00C22A38">
        <w:rPr>
          <w:b/>
          <w:bCs/>
          <w:kern w:val="28"/>
        </w:rPr>
        <w:t xml:space="preserve">о постановке на учет </w:t>
      </w:r>
      <w:r>
        <w:rPr>
          <w:b/>
          <w:bCs/>
          <w:kern w:val="28"/>
        </w:rPr>
        <w:t>гражданина</w:t>
      </w:r>
      <w:r w:rsidRPr="00C22A38">
        <w:rPr>
          <w:b/>
          <w:bCs/>
          <w:kern w:val="28"/>
        </w:rPr>
        <w:t xml:space="preserve"> в целях бесплатного предоставления земельного участка</w:t>
      </w:r>
    </w:p>
    <w:p w:rsidR="004C3BB3" w:rsidRPr="00644FC1" w:rsidRDefault="004C3BB3" w:rsidP="004C3BB3">
      <w:pPr>
        <w:autoSpaceDE w:val="0"/>
        <w:autoSpaceDN w:val="0"/>
        <w:adjustRightInd w:val="0"/>
        <w:jc w:val="both"/>
        <w:rPr>
          <w:b/>
        </w:rPr>
      </w:pPr>
    </w:p>
    <w:p w:rsidR="004C3BB3" w:rsidRPr="00644FC1" w:rsidRDefault="004C3BB3" w:rsidP="004C3BB3">
      <w:pPr>
        <w:autoSpaceDE w:val="0"/>
        <w:autoSpaceDN w:val="0"/>
        <w:adjustRightInd w:val="0"/>
        <w:jc w:val="center"/>
      </w:pPr>
      <w:r w:rsidRPr="00644FC1">
        <w:t>РЕШЕНИЕ</w:t>
      </w:r>
    </w:p>
    <w:p w:rsidR="004C3BB3" w:rsidRPr="00644FC1" w:rsidRDefault="004C3BB3" w:rsidP="004C3BB3">
      <w:pPr>
        <w:autoSpaceDE w:val="0"/>
        <w:autoSpaceDN w:val="0"/>
        <w:adjustRightInd w:val="0"/>
        <w:jc w:val="center"/>
      </w:pPr>
      <w:r w:rsidRPr="00B76B25">
        <w:t>о постановке на учет гражданина в целях бесплатного предоставления земельного участка</w:t>
      </w:r>
    </w:p>
    <w:p w:rsidR="004C3BB3" w:rsidRPr="00644FC1" w:rsidRDefault="004C3BB3" w:rsidP="004C3BB3">
      <w:pPr>
        <w:autoSpaceDE w:val="0"/>
        <w:autoSpaceDN w:val="0"/>
        <w:adjustRightInd w:val="0"/>
        <w:jc w:val="both"/>
        <w:rPr>
          <w:b/>
        </w:rPr>
      </w:pPr>
    </w:p>
    <w:p w:rsidR="004C3BB3" w:rsidRPr="00644FC1" w:rsidRDefault="004C3BB3" w:rsidP="004C3BB3">
      <w:pPr>
        <w:autoSpaceDE w:val="0"/>
        <w:autoSpaceDN w:val="0"/>
        <w:adjustRightInd w:val="0"/>
        <w:jc w:val="center"/>
      </w:pPr>
      <w:r>
        <w:t xml:space="preserve">Дата выдачи____________ </w:t>
      </w:r>
      <w:r w:rsidRPr="00644FC1">
        <w:t>№___________</w:t>
      </w:r>
    </w:p>
    <w:p w:rsidR="004C3BB3" w:rsidRPr="00644FC1" w:rsidRDefault="004C3BB3" w:rsidP="004C3BB3">
      <w:pPr>
        <w:autoSpaceDE w:val="0"/>
        <w:autoSpaceDN w:val="0"/>
        <w:adjustRightInd w:val="0"/>
        <w:jc w:val="both"/>
      </w:pPr>
    </w:p>
    <w:p w:rsidR="004C3BB3" w:rsidRPr="00644FC1" w:rsidRDefault="004C3BB3" w:rsidP="004C3BB3">
      <w:pPr>
        <w:autoSpaceDE w:val="0"/>
        <w:autoSpaceDN w:val="0"/>
        <w:adjustRightInd w:val="0"/>
        <w:jc w:val="both"/>
      </w:pPr>
      <w:r w:rsidRPr="00644FC1">
        <w:t>_______________________________________________________________________</w:t>
      </w:r>
    </w:p>
    <w:p w:rsidR="004C3BB3" w:rsidRPr="00644FC1" w:rsidRDefault="004C3BB3" w:rsidP="004C3BB3">
      <w:pPr>
        <w:autoSpaceDE w:val="0"/>
        <w:autoSpaceDN w:val="0"/>
        <w:adjustRightInd w:val="0"/>
        <w:jc w:val="center"/>
        <w:rPr>
          <w:i/>
          <w:sz w:val="18"/>
          <w:szCs w:val="18"/>
        </w:rPr>
      </w:pPr>
      <w:r w:rsidRPr="00644FC1">
        <w:rPr>
          <w:i/>
          <w:sz w:val="18"/>
          <w:szCs w:val="18"/>
        </w:rPr>
        <w:t>(наименование уполномоченного органа, осуществляющего выдачу разрешения)</w:t>
      </w:r>
    </w:p>
    <w:p w:rsidR="004C3BB3" w:rsidRDefault="004C3BB3" w:rsidP="004C3BB3">
      <w:pPr>
        <w:autoSpaceDE w:val="0"/>
        <w:autoSpaceDN w:val="0"/>
        <w:adjustRightInd w:val="0"/>
        <w:ind w:firstLine="708"/>
        <w:jc w:val="both"/>
      </w:pPr>
    </w:p>
    <w:p w:rsidR="004C3BB3" w:rsidRDefault="004C3BB3" w:rsidP="004C3BB3">
      <w:pPr>
        <w:autoSpaceDE w:val="0"/>
        <w:autoSpaceDN w:val="0"/>
        <w:adjustRightInd w:val="0"/>
        <w:ind w:firstLine="708"/>
        <w:jc w:val="both"/>
      </w:pPr>
      <w:proofErr w:type="gramStart"/>
      <w:r w:rsidRPr="00B76B25">
        <w:t xml:space="preserve">В соответствии с </w:t>
      </w:r>
      <w:r>
        <w:t>Законом субъекта Российской Федерации от _____ № _____, Федеральным законом от _____ № _____</w:t>
      </w:r>
      <w:r>
        <w:rPr>
          <w:rStyle w:val="afffffe"/>
        </w:rPr>
        <w:footnoteReference w:id="3"/>
      </w:r>
      <w:r>
        <w:t xml:space="preserve">, </w:t>
      </w:r>
      <w:r w:rsidRPr="00B76B25">
        <w:t xml:space="preserve">по результатам рассмотрения запроса </w:t>
      </w:r>
      <w:r>
        <w:br/>
      </w:r>
      <w:r w:rsidRPr="00B76B25">
        <w:t xml:space="preserve">от </w:t>
      </w:r>
      <w:r>
        <w:t>__________</w:t>
      </w:r>
      <w:r w:rsidRPr="00B76B25">
        <w:t xml:space="preserve"> № </w:t>
      </w:r>
      <w:r>
        <w:t>__________</w:t>
      </w:r>
      <w:r w:rsidRPr="00B76B25">
        <w:t xml:space="preserve"> принято решение об учете </w:t>
      </w:r>
      <w:r>
        <w:t>гражданина</w:t>
      </w:r>
      <w:r w:rsidRPr="00B76B25">
        <w:t xml:space="preserve">: </w:t>
      </w:r>
      <w:r>
        <w:t>___________________________</w:t>
      </w:r>
      <w:r>
        <w:rPr>
          <w:rStyle w:val="afffffe"/>
        </w:rPr>
        <w:footnoteReference w:id="4"/>
      </w:r>
      <w:r>
        <w:t xml:space="preserve"> </w:t>
      </w:r>
      <w:r w:rsidRPr="00B76B25">
        <w:t>в целях бесплатного предоставления земельного участка</w:t>
      </w:r>
      <w:r>
        <w:t xml:space="preserve"> в собственность</w:t>
      </w:r>
      <w:r w:rsidRPr="00B76B25">
        <w:t>.</w:t>
      </w:r>
      <w:proofErr w:type="gramEnd"/>
    </w:p>
    <w:p w:rsidR="004C3BB3" w:rsidRPr="00B76B25" w:rsidRDefault="004C3BB3" w:rsidP="004C3BB3">
      <w:pPr>
        <w:autoSpaceDE w:val="0"/>
        <w:autoSpaceDN w:val="0"/>
        <w:adjustRightInd w:val="0"/>
        <w:ind w:firstLine="708"/>
        <w:jc w:val="both"/>
      </w:pPr>
    </w:p>
    <w:p w:rsidR="004C3BB3" w:rsidRPr="00B76B25" w:rsidRDefault="004C3BB3" w:rsidP="004C3BB3">
      <w:pPr>
        <w:autoSpaceDE w:val="0"/>
        <w:autoSpaceDN w:val="0"/>
        <w:adjustRightInd w:val="0"/>
        <w:jc w:val="both"/>
      </w:pPr>
      <w:r w:rsidRPr="00B76B25">
        <w:t xml:space="preserve">Номер очереди: </w:t>
      </w:r>
      <w:r>
        <w:t>______________.</w:t>
      </w:r>
    </w:p>
    <w:p w:rsidR="004C3BB3" w:rsidRDefault="004C3BB3" w:rsidP="004C3BB3">
      <w:pPr>
        <w:autoSpaceDE w:val="0"/>
        <w:autoSpaceDN w:val="0"/>
        <w:adjustRightInd w:val="0"/>
        <w:jc w:val="both"/>
      </w:pPr>
    </w:p>
    <w:p w:rsidR="004C3BB3" w:rsidRPr="00B76B25" w:rsidRDefault="004C3BB3" w:rsidP="004C3BB3">
      <w:pPr>
        <w:autoSpaceDE w:val="0"/>
        <w:autoSpaceDN w:val="0"/>
        <w:adjustRightInd w:val="0"/>
        <w:jc w:val="both"/>
      </w:pPr>
      <w:r w:rsidRPr="00B76B25">
        <w:t xml:space="preserve">Дополнительная информация: </w:t>
      </w:r>
      <w:r>
        <w:t>______________.</w:t>
      </w:r>
    </w:p>
    <w:p w:rsidR="004C3BB3" w:rsidRDefault="004C3BB3" w:rsidP="004C3BB3">
      <w:pPr>
        <w:autoSpaceDE w:val="0"/>
        <w:autoSpaceDN w:val="0"/>
        <w:adjustRightInd w:val="0"/>
        <w:jc w:val="both"/>
        <w:rPr>
          <w:b/>
        </w:rPr>
      </w:pPr>
    </w:p>
    <w:p w:rsidR="004C3BB3" w:rsidRDefault="004C3BB3" w:rsidP="004C3BB3">
      <w:pPr>
        <w:autoSpaceDE w:val="0"/>
        <w:autoSpaceDN w:val="0"/>
        <w:adjustRightInd w:val="0"/>
        <w:jc w:val="both"/>
        <w:rPr>
          <w:b/>
        </w:rPr>
      </w:pPr>
    </w:p>
    <w:p w:rsidR="004C3BB3" w:rsidRPr="00644FC1" w:rsidRDefault="004C3BB3" w:rsidP="004C3BB3">
      <w:pPr>
        <w:autoSpaceDE w:val="0"/>
        <w:autoSpaceDN w:val="0"/>
        <w:adjustRightInd w:val="0"/>
        <w:jc w:val="both"/>
        <w:rPr>
          <w:b/>
        </w:rPr>
      </w:pPr>
    </w:p>
    <w:tbl>
      <w:tblPr>
        <w:tblW w:w="0" w:type="auto"/>
        <w:tblLook w:val="04A0"/>
      </w:tblPr>
      <w:tblGrid>
        <w:gridCol w:w="5098"/>
        <w:gridCol w:w="4529"/>
      </w:tblGrid>
      <w:tr w:rsidR="004C3BB3" w:rsidRPr="00644FC1" w:rsidTr="00012BA4">
        <w:tc>
          <w:tcPr>
            <w:tcW w:w="5098" w:type="dxa"/>
            <w:tcBorders>
              <w:right w:val="single" w:sz="4" w:space="0" w:color="auto"/>
            </w:tcBorders>
          </w:tcPr>
          <w:p w:rsidR="004C3BB3" w:rsidRPr="00644FC1" w:rsidRDefault="004C3BB3" w:rsidP="00012BA4">
            <w:pPr>
              <w:autoSpaceDE w:val="0"/>
              <w:autoSpaceDN w:val="0"/>
              <w:adjustRightInd w:val="0"/>
              <w:jc w:val="both"/>
              <w:rPr>
                <w:b/>
                <w:bCs/>
              </w:rPr>
            </w:pPr>
          </w:p>
        </w:tc>
        <w:tc>
          <w:tcPr>
            <w:tcW w:w="4529"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center"/>
              <w:rPr>
                <w:bCs/>
              </w:rPr>
            </w:pPr>
            <w:r w:rsidRPr="00644FC1">
              <w:rPr>
                <w:bCs/>
              </w:rPr>
              <w:t xml:space="preserve">Сведения </w:t>
            </w:r>
            <w:proofErr w:type="gramStart"/>
            <w:r w:rsidRPr="00644FC1">
              <w:rPr>
                <w:bCs/>
              </w:rPr>
              <w:t>об</w:t>
            </w:r>
            <w:proofErr w:type="gramEnd"/>
          </w:p>
          <w:p w:rsidR="004C3BB3" w:rsidRPr="00644FC1" w:rsidRDefault="004C3BB3" w:rsidP="00012BA4">
            <w:pPr>
              <w:autoSpaceDE w:val="0"/>
              <w:autoSpaceDN w:val="0"/>
              <w:adjustRightInd w:val="0"/>
              <w:jc w:val="center"/>
              <w:rPr>
                <w:bCs/>
              </w:rPr>
            </w:pPr>
            <w:r w:rsidRPr="00644FC1">
              <w:rPr>
                <w:bCs/>
              </w:rPr>
              <w:t>электронной подписи</w:t>
            </w:r>
          </w:p>
        </w:tc>
      </w:tr>
    </w:tbl>
    <w:p w:rsidR="004C3BB3" w:rsidRDefault="004C3BB3" w:rsidP="004C3BB3">
      <w:pPr>
        <w:spacing w:after="160" w:line="259" w:lineRule="auto"/>
      </w:pPr>
      <w:r>
        <w:br w:type="page"/>
      </w:r>
    </w:p>
    <w:p w:rsidR="004C3BB3" w:rsidRPr="00644FC1" w:rsidRDefault="004C3BB3" w:rsidP="004C3BB3">
      <w:pPr>
        <w:ind w:left="3969"/>
        <w:jc w:val="right"/>
        <w:rPr>
          <w:bCs/>
          <w:iCs/>
          <w:kern w:val="28"/>
        </w:rPr>
      </w:pPr>
      <w:r w:rsidRPr="00644FC1">
        <w:rPr>
          <w:bCs/>
          <w:iCs/>
          <w:kern w:val="28"/>
        </w:rPr>
        <w:lastRenderedPageBreak/>
        <w:t xml:space="preserve">Приложение № </w:t>
      </w:r>
      <w:r>
        <w:rPr>
          <w:bCs/>
          <w:iCs/>
          <w:kern w:val="28"/>
        </w:rPr>
        <w:t>3</w:t>
      </w:r>
    </w:p>
    <w:p w:rsidR="004C3BB3" w:rsidRPr="00644FC1" w:rsidRDefault="004C3BB3" w:rsidP="004C3BB3">
      <w:pPr>
        <w:tabs>
          <w:tab w:val="left" w:pos="567"/>
        </w:tabs>
        <w:ind w:left="3969" w:firstLine="567"/>
        <w:jc w:val="right"/>
      </w:pPr>
      <w:r w:rsidRPr="00644FC1">
        <w:t>к Административному регламенту</w:t>
      </w:r>
    </w:p>
    <w:p w:rsidR="00BB693B" w:rsidRPr="00644FC1" w:rsidRDefault="004C3BB3" w:rsidP="00BB693B">
      <w:pPr>
        <w:tabs>
          <w:tab w:val="left" w:pos="0"/>
        </w:tabs>
        <w:ind w:left="3969" w:right="-1" w:firstLine="567"/>
        <w:contextualSpacing/>
        <w:jc w:val="right"/>
      </w:pPr>
      <w:r w:rsidRPr="00644FC1">
        <w:t xml:space="preserve">по предоставлению </w:t>
      </w:r>
    </w:p>
    <w:p w:rsidR="004C3BB3" w:rsidRPr="00644FC1" w:rsidRDefault="004C3BB3" w:rsidP="004C3BB3">
      <w:pPr>
        <w:tabs>
          <w:tab w:val="left" w:pos="7920"/>
        </w:tabs>
        <w:ind w:left="3969" w:firstLine="709"/>
        <w:jc w:val="right"/>
      </w:pPr>
      <w:r w:rsidRPr="00644FC1">
        <w:t>муниципальной услуги</w:t>
      </w:r>
    </w:p>
    <w:p w:rsidR="004C3BB3" w:rsidRPr="00644FC1" w:rsidRDefault="004C3BB3" w:rsidP="004C3BB3"/>
    <w:p w:rsidR="004C3BB3" w:rsidRPr="00644FC1" w:rsidRDefault="004C3BB3" w:rsidP="004C3BB3">
      <w:pPr>
        <w:keepNext/>
        <w:spacing w:before="240" w:after="60"/>
        <w:jc w:val="center"/>
        <w:outlineLvl w:val="1"/>
        <w:rPr>
          <w:b/>
          <w:iCs/>
        </w:rPr>
      </w:pPr>
      <w:r w:rsidRPr="00644FC1">
        <w:rPr>
          <w:b/>
          <w:iCs/>
        </w:rPr>
        <w:t>Форма решения об отказе в предоставлении услуги</w:t>
      </w:r>
    </w:p>
    <w:p w:rsidR="004C3BB3" w:rsidRPr="00644FC1" w:rsidRDefault="004C3BB3" w:rsidP="004C3BB3">
      <w:pPr>
        <w:jc w:val="center"/>
        <w:rPr>
          <w:bCs/>
        </w:rPr>
      </w:pPr>
      <w:r w:rsidRPr="00644FC1">
        <w:rPr>
          <w:bCs/>
        </w:rPr>
        <w:t>____________________________________________________</w:t>
      </w:r>
    </w:p>
    <w:p w:rsidR="004C3BB3" w:rsidRPr="00644FC1" w:rsidRDefault="004C3BB3" w:rsidP="004C3BB3">
      <w:pPr>
        <w:jc w:val="center"/>
        <w:rPr>
          <w:bCs/>
          <w:i/>
        </w:rPr>
      </w:pPr>
      <w:r w:rsidRPr="00644FC1">
        <w:rPr>
          <w:bCs/>
          <w:i/>
          <w:sz w:val="18"/>
          <w:szCs w:val="18"/>
        </w:rPr>
        <w:t>(наименование уполномоченного органа местного самоуправления</w:t>
      </w:r>
      <w:r w:rsidRPr="00644FC1">
        <w:rPr>
          <w:bCs/>
          <w:i/>
        </w:rPr>
        <w:t>)</w:t>
      </w:r>
    </w:p>
    <w:p w:rsidR="004C3BB3" w:rsidRPr="00644FC1" w:rsidRDefault="004C3BB3" w:rsidP="004C3BB3">
      <w:pPr>
        <w:jc w:val="right"/>
        <w:rPr>
          <w:bCs/>
        </w:rPr>
      </w:pPr>
    </w:p>
    <w:p w:rsidR="004C3BB3" w:rsidRPr="00644FC1" w:rsidRDefault="004C3BB3" w:rsidP="004C3BB3">
      <w:pPr>
        <w:ind w:left="4820" w:firstLine="1984"/>
        <w:jc w:val="both"/>
        <w:rPr>
          <w:bCs/>
        </w:rPr>
      </w:pPr>
      <w:r w:rsidRPr="00644FC1">
        <w:rPr>
          <w:rFonts w:eastAsia="Calibri"/>
          <w:bCs/>
          <w:lang w:eastAsia="en-US"/>
        </w:rPr>
        <w:t>Кому: _________________</w:t>
      </w:r>
    </w:p>
    <w:p w:rsidR="004C3BB3" w:rsidRPr="00644FC1" w:rsidRDefault="004C3BB3" w:rsidP="004C3BB3">
      <w:pPr>
        <w:ind w:left="4820" w:firstLine="1984"/>
        <w:jc w:val="both"/>
        <w:rPr>
          <w:bCs/>
        </w:rPr>
      </w:pPr>
      <w:r w:rsidRPr="00644FC1">
        <w:rPr>
          <w:bCs/>
        </w:rPr>
        <w:t>Контактные данные: ____</w:t>
      </w:r>
    </w:p>
    <w:p w:rsidR="004C3BB3" w:rsidRPr="00644FC1" w:rsidRDefault="004C3BB3" w:rsidP="004C3BB3">
      <w:pPr>
        <w:ind w:left="4820" w:firstLine="1984"/>
        <w:jc w:val="both"/>
        <w:rPr>
          <w:bCs/>
        </w:rPr>
      </w:pPr>
      <w:r w:rsidRPr="00644FC1">
        <w:rPr>
          <w:bCs/>
        </w:rPr>
        <w:t>_______________________</w:t>
      </w:r>
    </w:p>
    <w:p w:rsidR="004C3BB3" w:rsidRPr="00644FC1" w:rsidRDefault="004C3BB3" w:rsidP="004C3BB3">
      <w:pPr>
        <w:jc w:val="center"/>
        <w:rPr>
          <w:rFonts w:eastAsia="Calibri"/>
          <w:spacing w:val="2"/>
          <w:shd w:val="clear" w:color="auto" w:fill="FFFFFF"/>
          <w:lang w:eastAsia="en-US"/>
        </w:rPr>
      </w:pPr>
      <w:r w:rsidRPr="00644FC1">
        <w:rPr>
          <w:rFonts w:eastAsia="Calibri"/>
          <w:spacing w:val="2"/>
          <w:shd w:val="clear" w:color="auto" w:fill="FFFFFF"/>
          <w:lang w:eastAsia="en-US"/>
        </w:rPr>
        <w:t>РЕШЕНИЕ</w:t>
      </w:r>
    </w:p>
    <w:p w:rsidR="004C3BB3" w:rsidRPr="00644FC1" w:rsidRDefault="004C3BB3" w:rsidP="004C3BB3">
      <w:pPr>
        <w:tabs>
          <w:tab w:val="left" w:pos="851"/>
        </w:tabs>
        <w:jc w:val="center"/>
        <w:rPr>
          <w:rFonts w:eastAsia="Calibri"/>
          <w:bCs/>
          <w:spacing w:val="2"/>
          <w:shd w:val="clear" w:color="auto" w:fill="FFFFFF"/>
          <w:lang w:eastAsia="en-US"/>
        </w:rPr>
      </w:pPr>
      <w:r>
        <w:rPr>
          <w:rFonts w:eastAsia="Calibri"/>
          <w:bCs/>
          <w:spacing w:val="2"/>
          <w:shd w:val="clear" w:color="auto" w:fill="FFFFFF"/>
          <w:lang w:eastAsia="en-US"/>
        </w:rPr>
        <w:t>о</w:t>
      </w:r>
      <w:r w:rsidRPr="00644FC1">
        <w:rPr>
          <w:rFonts w:eastAsia="Calibri"/>
          <w:bCs/>
          <w:spacing w:val="2"/>
          <w:shd w:val="clear" w:color="auto" w:fill="FFFFFF"/>
          <w:lang w:eastAsia="en-US"/>
        </w:rPr>
        <w:t>б отказе в предоставлении услуги</w:t>
      </w:r>
    </w:p>
    <w:p w:rsidR="004C3BB3" w:rsidRPr="00644FC1" w:rsidRDefault="004C3BB3" w:rsidP="004C3BB3">
      <w:pPr>
        <w:tabs>
          <w:tab w:val="left" w:pos="851"/>
        </w:tabs>
        <w:jc w:val="center"/>
        <w:rPr>
          <w:rFonts w:eastAsia="Calibri"/>
          <w:bCs/>
          <w:lang w:eastAsia="en-US"/>
        </w:rPr>
      </w:pPr>
      <w:proofErr w:type="gramStart"/>
      <w:r w:rsidRPr="00644FC1">
        <w:rPr>
          <w:rFonts w:eastAsia="Calibri"/>
          <w:bCs/>
          <w:lang w:eastAsia="en-US"/>
        </w:rPr>
        <w:t>№ __________ от ____________</w:t>
      </w:r>
      <w:proofErr w:type="gramEnd"/>
    </w:p>
    <w:p w:rsidR="004C3BB3" w:rsidRPr="00644FC1" w:rsidRDefault="004C3BB3" w:rsidP="004C3BB3">
      <w:pPr>
        <w:tabs>
          <w:tab w:val="left" w:pos="851"/>
        </w:tabs>
        <w:jc w:val="center"/>
        <w:rPr>
          <w:rFonts w:eastAsia="Calibri"/>
          <w:b/>
          <w:lang w:eastAsia="en-US"/>
        </w:rPr>
      </w:pPr>
    </w:p>
    <w:p w:rsidR="004C3BB3" w:rsidRPr="00644FC1" w:rsidRDefault="004C3BB3" w:rsidP="004C3BB3">
      <w:pPr>
        <w:spacing w:line="276" w:lineRule="auto"/>
        <w:ind w:firstLine="709"/>
        <w:jc w:val="both"/>
        <w:rPr>
          <w:rFonts w:eastAsia="Calibri"/>
          <w:bCs/>
          <w:lang w:eastAsia="en-US"/>
        </w:rPr>
      </w:pPr>
      <w:proofErr w:type="gramStart"/>
      <w:r w:rsidRPr="00644FC1">
        <w:rPr>
          <w:rFonts w:eastAsia="Calibri"/>
          <w:bCs/>
          <w:lang w:eastAsia="en-US"/>
        </w:rPr>
        <w:t xml:space="preserve">По результатам рассмотрения заявления </w:t>
      </w:r>
      <w:r>
        <w:rPr>
          <w:rFonts w:eastAsia="Calibri"/>
          <w:bCs/>
          <w:lang w:eastAsia="en-US"/>
        </w:rPr>
        <w:t>о предоставлении</w:t>
      </w:r>
      <w:r w:rsidRPr="00644FC1">
        <w:rPr>
          <w:rFonts w:eastAsia="Calibri"/>
          <w:bCs/>
          <w:lang w:eastAsia="en-US"/>
        </w:rPr>
        <w:t xml:space="preserve"> услуг</w:t>
      </w:r>
      <w:r>
        <w:rPr>
          <w:rFonts w:eastAsia="Calibri"/>
          <w:bCs/>
          <w:lang w:eastAsia="en-US"/>
        </w:rPr>
        <w:t>и</w:t>
      </w:r>
      <w:r w:rsidRPr="00644FC1">
        <w:rPr>
          <w:rFonts w:eastAsia="Calibri"/>
          <w:bCs/>
          <w:lang w:eastAsia="en-US"/>
        </w:rPr>
        <w:t xml:space="preserve"> </w:t>
      </w:r>
      <w:r w:rsidRPr="00644FC1">
        <w:rPr>
          <w:bCs/>
        </w:rPr>
        <w:t>«</w:t>
      </w:r>
      <w:r w:rsidRPr="00B601E1">
        <w:rPr>
          <w:bCs/>
        </w:rPr>
        <w:t>Постановка граждан на учет в качестве лиц, имеющих право на предоставление земельных участков в собственность бесплатно</w:t>
      </w:r>
      <w:r w:rsidRPr="00644FC1">
        <w:rPr>
          <w:bCs/>
        </w:rPr>
        <w:t>»</w:t>
      </w:r>
      <w:r w:rsidRPr="00644FC1">
        <w:rPr>
          <w:rFonts w:eastAsia="Calibri"/>
          <w:bCs/>
          <w:lang w:eastAsia="en-US"/>
        </w:rPr>
        <w:t xml:space="preserve"> от ___________ </w:t>
      </w:r>
      <w:r w:rsidRPr="00644FC1">
        <w:rPr>
          <w:bCs/>
        </w:rPr>
        <w:t>№</w:t>
      </w:r>
      <w:r w:rsidRPr="00644FC1">
        <w:rPr>
          <w:rFonts w:eastAsia="Calibri"/>
          <w:bCs/>
          <w:lang w:eastAsia="en-US"/>
        </w:rPr>
        <w:t xml:space="preserve"> ______________</w:t>
      </w:r>
      <w:r w:rsidR="00BB693B">
        <w:rPr>
          <w:rFonts w:eastAsia="Calibri"/>
          <w:bCs/>
          <w:lang w:eastAsia="en-US"/>
        </w:rPr>
        <w:t xml:space="preserve"> </w:t>
      </w:r>
      <w:r w:rsidRPr="00644FC1">
        <w:rPr>
          <w:rFonts w:eastAsia="Calibri"/>
          <w:bCs/>
          <w:lang w:eastAsia="en-US"/>
        </w:rPr>
        <w:t>и приложенных к нему документов, на основании _______________ органом, уполномоченным на предоставление услуги</w:t>
      </w:r>
      <w:r>
        <w:rPr>
          <w:rFonts w:eastAsia="Calibri"/>
          <w:bCs/>
          <w:lang w:eastAsia="en-US"/>
        </w:rPr>
        <w:t>,</w:t>
      </w:r>
      <w:r w:rsidRPr="00644FC1">
        <w:rPr>
          <w:rFonts w:eastAsia="Calibri"/>
          <w:bCs/>
          <w:lang w:eastAsia="en-US"/>
        </w:rPr>
        <w:t xml:space="preserve"> принято решение об отказе в предоставлении услуги, по следующим основаниям: </w:t>
      </w:r>
      <w:proofErr w:type="gramEnd"/>
    </w:p>
    <w:p w:rsidR="004C3BB3" w:rsidRPr="00644FC1" w:rsidRDefault="004C3BB3" w:rsidP="004C3BB3">
      <w:pPr>
        <w:jc w:val="both"/>
        <w:rPr>
          <w:i/>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C3BB3" w:rsidRPr="00644FC1" w:rsidTr="00012BA4">
        <w:trPr>
          <w:trHeight w:val="141"/>
        </w:trPr>
        <w:tc>
          <w:tcPr>
            <w:tcW w:w="1069"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center"/>
            </w:pPr>
            <w:r w:rsidRPr="00644FC1">
              <w:t>№</w:t>
            </w:r>
          </w:p>
          <w:p w:rsidR="004C3BB3" w:rsidRPr="00644FC1" w:rsidRDefault="004C3BB3" w:rsidP="00012BA4">
            <w:pPr>
              <w:autoSpaceDE w:val="0"/>
              <w:autoSpaceDN w:val="0"/>
              <w:adjustRightInd w:val="0"/>
              <w:jc w:val="center"/>
            </w:pPr>
            <w:r w:rsidRPr="00644FC1">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center"/>
            </w:pPr>
            <w:r w:rsidRPr="00644FC1">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center"/>
            </w:pPr>
            <w:r w:rsidRPr="00644FC1">
              <w:t>Разъяснение причин отказа в предоставлении услуги</w:t>
            </w:r>
          </w:p>
        </w:tc>
      </w:tr>
      <w:tr w:rsidR="004C3BB3" w:rsidRPr="00644FC1" w:rsidDel="00C85301" w:rsidTr="00BB693B">
        <w:trPr>
          <w:trHeight w:val="1336"/>
        </w:trPr>
        <w:tc>
          <w:tcPr>
            <w:tcW w:w="1069" w:type="dxa"/>
            <w:tcBorders>
              <w:top w:val="single" w:sz="4" w:space="0" w:color="auto"/>
              <w:left w:val="single" w:sz="4" w:space="0" w:color="auto"/>
              <w:bottom w:val="single" w:sz="4" w:space="0" w:color="auto"/>
              <w:right w:val="single" w:sz="4" w:space="0" w:color="auto"/>
            </w:tcBorders>
          </w:tcPr>
          <w:p w:rsidR="004C3BB3" w:rsidDel="00C85301" w:rsidRDefault="004C3BB3" w:rsidP="00012BA4">
            <w:pPr>
              <w:autoSpaceDE w:val="0"/>
              <w:autoSpaceDN w:val="0"/>
              <w:adjustRightInd w:val="0"/>
              <w:jc w:val="both"/>
            </w:pPr>
            <w:r>
              <w:t>2.19.1</w:t>
            </w:r>
          </w:p>
        </w:tc>
        <w:tc>
          <w:tcPr>
            <w:tcW w:w="4165" w:type="dxa"/>
            <w:tcBorders>
              <w:top w:val="single" w:sz="4" w:space="0" w:color="auto"/>
              <w:left w:val="single" w:sz="4" w:space="0" w:color="auto"/>
              <w:bottom w:val="single" w:sz="4" w:space="0" w:color="auto"/>
              <w:right w:val="single" w:sz="4" w:space="0" w:color="auto"/>
            </w:tcBorders>
          </w:tcPr>
          <w:p w:rsidR="004C3BB3" w:rsidDel="00C85301" w:rsidRDefault="004C3BB3" w:rsidP="00012BA4">
            <w:pPr>
              <w:autoSpaceDE w:val="0"/>
              <w:autoSpaceDN w:val="0"/>
              <w:adjustRightInd w:val="0"/>
              <w:ind w:left="199"/>
            </w:pPr>
            <w:r>
              <w:t>Н</w:t>
            </w:r>
            <w:r w:rsidRPr="00C85301">
              <w:t>есоответствие Заявителя установленному кругу лиц, имеющих право на получение услуги</w:t>
            </w:r>
          </w:p>
        </w:tc>
        <w:tc>
          <w:tcPr>
            <w:tcW w:w="4820" w:type="dxa"/>
            <w:tcBorders>
              <w:top w:val="single" w:sz="4" w:space="0" w:color="auto"/>
              <w:left w:val="single" w:sz="4" w:space="0" w:color="auto"/>
              <w:bottom w:val="single" w:sz="4" w:space="0" w:color="auto"/>
              <w:right w:val="single" w:sz="4" w:space="0" w:color="auto"/>
            </w:tcBorders>
          </w:tcPr>
          <w:p w:rsidR="004C3BB3" w:rsidRPr="00644FC1" w:rsidDel="00C85301" w:rsidRDefault="004C3BB3" w:rsidP="00012BA4">
            <w:pPr>
              <w:autoSpaceDE w:val="0"/>
              <w:autoSpaceDN w:val="0"/>
              <w:adjustRightInd w:val="0"/>
              <w:jc w:val="both"/>
            </w:pPr>
            <w:r w:rsidRPr="00C85301">
              <w:t>Указываются основания такого вывода</w:t>
            </w:r>
          </w:p>
        </w:tc>
      </w:tr>
      <w:tr w:rsidR="004C3BB3" w:rsidRPr="00644FC1" w:rsidDel="00C85301" w:rsidTr="00012BA4">
        <w:trPr>
          <w:trHeight w:val="1772"/>
        </w:trPr>
        <w:tc>
          <w:tcPr>
            <w:tcW w:w="1069" w:type="dxa"/>
            <w:tcBorders>
              <w:top w:val="single" w:sz="4" w:space="0" w:color="auto"/>
              <w:left w:val="single" w:sz="4" w:space="0" w:color="auto"/>
              <w:bottom w:val="single" w:sz="4" w:space="0" w:color="auto"/>
              <w:right w:val="single" w:sz="4" w:space="0" w:color="auto"/>
            </w:tcBorders>
          </w:tcPr>
          <w:p w:rsidR="004C3BB3" w:rsidDel="00C85301" w:rsidRDefault="004C3BB3" w:rsidP="00012BA4">
            <w:pPr>
              <w:autoSpaceDE w:val="0"/>
              <w:autoSpaceDN w:val="0"/>
              <w:adjustRightInd w:val="0"/>
              <w:jc w:val="both"/>
            </w:pPr>
            <w:r>
              <w:t>2.19.2</w:t>
            </w:r>
          </w:p>
        </w:tc>
        <w:tc>
          <w:tcPr>
            <w:tcW w:w="4165" w:type="dxa"/>
            <w:tcBorders>
              <w:top w:val="single" w:sz="4" w:space="0" w:color="auto"/>
              <w:left w:val="single" w:sz="4" w:space="0" w:color="auto"/>
              <w:bottom w:val="single" w:sz="4" w:space="0" w:color="auto"/>
              <w:right w:val="single" w:sz="4" w:space="0" w:color="auto"/>
            </w:tcBorders>
          </w:tcPr>
          <w:p w:rsidR="004C3BB3" w:rsidRPr="00C85301" w:rsidRDefault="004C3BB3" w:rsidP="00012BA4">
            <w:pPr>
              <w:autoSpaceDE w:val="0"/>
              <w:autoSpaceDN w:val="0"/>
              <w:adjustRightInd w:val="0"/>
              <w:ind w:left="199"/>
            </w:pPr>
            <w:r>
              <w:t>Д</w:t>
            </w:r>
            <w:r w:rsidRPr="00C85301">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4C3BB3" w:rsidRPr="00644FC1" w:rsidDel="00C85301" w:rsidRDefault="004C3BB3" w:rsidP="00012BA4">
            <w:pPr>
              <w:autoSpaceDE w:val="0"/>
              <w:autoSpaceDN w:val="0"/>
              <w:adjustRightInd w:val="0"/>
              <w:jc w:val="both"/>
            </w:pPr>
            <w:r w:rsidRPr="00C85301">
              <w:t>Указываются основания такого вывода</w:t>
            </w:r>
          </w:p>
        </w:tc>
      </w:tr>
      <w:tr w:rsidR="004C3BB3" w:rsidRPr="00644FC1" w:rsidDel="00C85301" w:rsidTr="00BB693B">
        <w:trPr>
          <w:trHeight w:val="1443"/>
        </w:trPr>
        <w:tc>
          <w:tcPr>
            <w:tcW w:w="1069" w:type="dxa"/>
            <w:tcBorders>
              <w:top w:val="single" w:sz="4" w:space="0" w:color="auto"/>
              <w:left w:val="single" w:sz="4" w:space="0" w:color="auto"/>
              <w:bottom w:val="single" w:sz="4" w:space="0" w:color="auto"/>
              <w:right w:val="single" w:sz="4" w:space="0" w:color="auto"/>
            </w:tcBorders>
          </w:tcPr>
          <w:p w:rsidR="004C3BB3" w:rsidDel="00C85301" w:rsidRDefault="004C3BB3" w:rsidP="00012BA4">
            <w:pPr>
              <w:autoSpaceDE w:val="0"/>
              <w:autoSpaceDN w:val="0"/>
              <w:adjustRightInd w:val="0"/>
              <w:jc w:val="both"/>
            </w:pPr>
            <w:r>
              <w:lastRenderedPageBreak/>
              <w:t>2.19.3</w:t>
            </w:r>
          </w:p>
        </w:tc>
        <w:tc>
          <w:tcPr>
            <w:tcW w:w="4165" w:type="dxa"/>
            <w:tcBorders>
              <w:top w:val="single" w:sz="4" w:space="0" w:color="auto"/>
              <w:left w:val="single" w:sz="4" w:space="0" w:color="auto"/>
              <w:bottom w:val="single" w:sz="4" w:space="0" w:color="auto"/>
              <w:right w:val="single" w:sz="4" w:space="0" w:color="auto"/>
            </w:tcBorders>
          </w:tcPr>
          <w:p w:rsidR="004C3BB3" w:rsidRPr="00C85301" w:rsidRDefault="004C3BB3" w:rsidP="00012BA4">
            <w:pPr>
              <w:autoSpaceDE w:val="0"/>
              <w:autoSpaceDN w:val="0"/>
              <w:adjustRightInd w:val="0"/>
              <w:ind w:left="199"/>
            </w:pPr>
            <w:r>
              <w:t>О</w:t>
            </w:r>
            <w:r w:rsidRPr="00C85301">
              <w:t>тсутствие у Заявителя и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C3BB3" w:rsidRPr="00644FC1" w:rsidDel="00C85301" w:rsidRDefault="004C3BB3" w:rsidP="00012BA4">
            <w:pPr>
              <w:autoSpaceDE w:val="0"/>
              <w:autoSpaceDN w:val="0"/>
              <w:adjustRightInd w:val="0"/>
              <w:jc w:val="both"/>
            </w:pPr>
            <w:r w:rsidRPr="00C85301">
              <w:t>Указываются основания такого вывода</w:t>
            </w:r>
          </w:p>
        </w:tc>
      </w:tr>
      <w:tr w:rsidR="004C3BB3" w:rsidRPr="00644FC1" w:rsidDel="00C85301" w:rsidTr="00BB693B">
        <w:trPr>
          <w:trHeight w:val="1351"/>
        </w:trPr>
        <w:tc>
          <w:tcPr>
            <w:tcW w:w="1069" w:type="dxa"/>
            <w:tcBorders>
              <w:top w:val="single" w:sz="4" w:space="0" w:color="auto"/>
              <w:left w:val="single" w:sz="4" w:space="0" w:color="auto"/>
              <w:bottom w:val="single" w:sz="4" w:space="0" w:color="auto"/>
              <w:right w:val="single" w:sz="4" w:space="0" w:color="auto"/>
            </w:tcBorders>
          </w:tcPr>
          <w:p w:rsidR="004C3BB3" w:rsidDel="00C85301" w:rsidRDefault="004C3BB3" w:rsidP="00012BA4">
            <w:pPr>
              <w:autoSpaceDE w:val="0"/>
              <w:autoSpaceDN w:val="0"/>
              <w:adjustRightInd w:val="0"/>
              <w:jc w:val="both"/>
            </w:pPr>
            <w:r>
              <w:t>2.19.4</w:t>
            </w:r>
          </w:p>
        </w:tc>
        <w:tc>
          <w:tcPr>
            <w:tcW w:w="4165" w:type="dxa"/>
            <w:tcBorders>
              <w:top w:val="single" w:sz="4" w:space="0" w:color="auto"/>
              <w:left w:val="single" w:sz="4" w:space="0" w:color="auto"/>
              <w:bottom w:val="single" w:sz="4" w:space="0" w:color="auto"/>
              <w:right w:val="single" w:sz="4" w:space="0" w:color="auto"/>
            </w:tcBorders>
          </w:tcPr>
          <w:p w:rsidR="004C3BB3" w:rsidRPr="00C85301" w:rsidRDefault="004C3BB3" w:rsidP="00012BA4">
            <w:pPr>
              <w:autoSpaceDE w:val="0"/>
              <w:autoSpaceDN w:val="0"/>
              <w:adjustRightInd w:val="0"/>
              <w:ind w:left="199"/>
            </w:pPr>
            <w:r>
              <w:t>Р</w:t>
            </w:r>
            <w:r w:rsidRPr="00C85301">
              <w:t>анее было принято решение о бесплатном предоставлении в собственность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4C3BB3" w:rsidRPr="00644FC1" w:rsidDel="00C85301" w:rsidRDefault="004C3BB3" w:rsidP="00012BA4">
            <w:pPr>
              <w:autoSpaceDE w:val="0"/>
              <w:autoSpaceDN w:val="0"/>
              <w:adjustRightInd w:val="0"/>
              <w:jc w:val="both"/>
            </w:pPr>
            <w:r w:rsidRPr="00C85301">
              <w:t>Указываются основания такого вывода</w:t>
            </w:r>
          </w:p>
        </w:tc>
      </w:tr>
      <w:tr w:rsidR="004C3BB3" w:rsidRPr="00644FC1" w:rsidTr="00012BA4">
        <w:trPr>
          <w:trHeight w:val="1772"/>
        </w:trPr>
        <w:tc>
          <w:tcPr>
            <w:tcW w:w="1069"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both"/>
            </w:pPr>
            <w:r>
              <w:t>2.19.5</w:t>
            </w:r>
          </w:p>
        </w:tc>
        <w:tc>
          <w:tcPr>
            <w:tcW w:w="4165"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ind w:left="199"/>
            </w:pPr>
            <w:r>
              <w:t xml:space="preserve">Иные основания для отказа, </w:t>
            </w:r>
            <w:r w:rsidRPr="008A0282">
              <w:t>предусмотренные в соответствии с законом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C3BB3" w:rsidRPr="00644FC1" w:rsidRDefault="004C3BB3" w:rsidP="00012BA4">
            <w:pPr>
              <w:autoSpaceDE w:val="0"/>
              <w:autoSpaceDN w:val="0"/>
              <w:adjustRightInd w:val="0"/>
              <w:jc w:val="both"/>
            </w:pPr>
            <w:r w:rsidRPr="00644FC1">
              <w:t>Указываются основания такого вывода</w:t>
            </w:r>
          </w:p>
        </w:tc>
      </w:tr>
    </w:tbl>
    <w:p w:rsidR="004C3BB3" w:rsidRPr="00644FC1" w:rsidRDefault="004C3BB3" w:rsidP="004C3BB3">
      <w:pPr>
        <w:spacing w:line="276" w:lineRule="auto"/>
        <w:ind w:firstLine="709"/>
        <w:jc w:val="both"/>
        <w:rPr>
          <w:rFonts w:eastAsia="Calibri"/>
          <w:bCs/>
          <w:sz w:val="20"/>
          <w:szCs w:val="20"/>
          <w:lang w:eastAsia="en-US"/>
        </w:rPr>
      </w:pPr>
    </w:p>
    <w:p w:rsidR="004C3BB3" w:rsidRPr="00644FC1" w:rsidRDefault="004C3BB3" w:rsidP="004C3BB3">
      <w:pPr>
        <w:spacing w:line="276" w:lineRule="auto"/>
        <w:ind w:firstLine="709"/>
        <w:jc w:val="both"/>
        <w:rPr>
          <w:rFonts w:eastAsia="Calibri"/>
          <w:bCs/>
          <w:lang w:eastAsia="en-US"/>
        </w:rPr>
      </w:pPr>
      <w:r w:rsidRPr="00644FC1">
        <w:rPr>
          <w:rFonts w:eastAsia="Calibri"/>
          <w:bCs/>
          <w:lang w:eastAsia="en-US"/>
        </w:rPr>
        <w:t>Дополнительно информируем: _______________________________________</w:t>
      </w:r>
      <w:r w:rsidRPr="00B601E1">
        <w:rPr>
          <w:rFonts w:eastAsia="Calibri"/>
          <w:bCs/>
          <w:lang w:eastAsia="en-US"/>
        </w:rPr>
        <w:t>.</w:t>
      </w:r>
    </w:p>
    <w:p w:rsidR="004C3BB3" w:rsidRPr="00644FC1" w:rsidRDefault="004C3BB3" w:rsidP="004C3BB3">
      <w:pPr>
        <w:spacing w:line="276" w:lineRule="auto"/>
        <w:ind w:firstLine="709"/>
        <w:jc w:val="both"/>
        <w:rPr>
          <w:rFonts w:eastAsia="Calibri"/>
          <w:bCs/>
          <w:lang w:eastAsia="en-US"/>
        </w:rPr>
      </w:pPr>
      <w:r w:rsidRPr="00644FC1">
        <w:rPr>
          <w:rFonts w:eastAsia="Calibri"/>
          <w:bCs/>
          <w:lang w:eastAsia="en-US"/>
        </w:rPr>
        <w:t xml:space="preserve">Вы вправе повторно обратиться </w:t>
      </w:r>
      <w:r w:rsidRPr="00B601E1">
        <w:rPr>
          <w:rFonts w:eastAsia="Calibri"/>
          <w:bCs/>
          <w:lang w:eastAsia="en-US"/>
        </w:rPr>
        <w:t>c</w:t>
      </w:r>
      <w:r w:rsidRPr="00644FC1">
        <w:rPr>
          <w:rFonts w:eastAsia="Calibri"/>
          <w:bCs/>
          <w:lang w:eastAsia="en-US"/>
        </w:rPr>
        <w:t xml:space="preserve"> заявлением о предоставлении услуги после устранения указанных нарушений.</w:t>
      </w:r>
    </w:p>
    <w:p w:rsidR="004C3BB3" w:rsidRDefault="004C3BB3" w:rsidP="004C3BB3">
      <w:pPr>
        <w:spacing w:line="276" w:lineRule="auto"/>
        <w:ind w:firstLine="709"/>
        <w:jc w:val="both"/>
        <w:rPr>
          <w:rFonts w:eastAsia="Calibri"/>
          <w:bCs/>
          <w:lang w:eastAsia="en-US"/>
        </w:rPr>
      </w:pPr>
      <w:proofErr w:type="gramStart"/>
      <w:r w:rsidRPr="00644FC1">
        <w:rPr>
          <w:rFonts w:eastAsia="Calibri"/>
          <w:bCs/>
          <w:lang w:eastAsia="en-US"/>
        </w:rPr>
        <w:t>Данный отказ может быть обжалован в досудебном порядке путем направления жалобы в орган, уполномоченный на предоставление услуги в «</w:t>
      </w:r>
      <w:r w:rsidRPr="00B601E1">
        <w:rPr>
          <w:bCs/>
        </w:rPr>
        <w:t>Постановка граждан на учет в качестве лиц, имеющих право на предоставление земельных участков в собственность бесплатно</w:t>
      </w:r>
      <w:r w:rsidRPr="00644FC1">
        <w:rPr>
          <w:rFonts w:eastAsia="Calibri"/>
          <w:bCs/>
          <w:lang w:eastAsia="en-US"/>
        </w:rPr>
        <w:t>», а также в судебном порядке.</w:t>
      </w:r>
      <w:proofErr w:type="gramEnd"/>
    </w:p>
    <w:p w:rsidR="004C3BB3" w:rsidRPr="00644FC1" w:rsidRDefault="004C3BB3" w:rsidP="004C3BB3">
      <w:pPr>
        <w:spacing w:line="276" w:lineRule="auto"/>
        <w:ind w:firstLine="709"/>
        <w:jc w:val="both"/>
        <w:rPr>
          <w:rFonts w:eastAsia="Calibri"/>
          <w:bCs/>
          <w:lang w:eastAsia="en-US"/>
        </w:rPr>
      </w:pPr>
    </w:p>
    <w:p w:rsidR="004C3BB3" w:rsidRDefault="004C3BB3" w:rsidP="004C3BB3">
      <w:pPr>
        <w:pStyle w:val="1fff0"/>
        <w:tabs>
          <w:tab w:val="left" w:pos="3221"/>
          <w:tab w:val="left" w:pos="5021"/>
          <w:tab w:val="left" w:pos="8981"/>
        </w:tabs>
        <w:ind w:firstLine="720"/>
      </w:pPr>
      <w:r>
        <w:rPr>
          <w:noProof/>
        </w:rPr>
        <w:drawing>
          <wp:inline distT="0" distB="0" distL="0" distR="0">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685" cy="495300"/>
                    </a:xfrm>
                    <a:prstGeom prst="rect">
                      <a:avLst/>
                    </a:prstGeom>
                    <a:noFill/>
                  </pic:spPr>
                </pic:pic>
              </a:graphicData>
            </a:graphic>
          </wp:inline>
        </w:drawing>
      </w:r>
    </w:p>
    <w:p w:rsidR="004C3BB3" w:rsidRDefault="004C3BB3" w:rsidP="004C3BB3">
      <w:pPr>
        <w:spacing w:after="160" w:line="259" w:lineRule="auto"/>
        <w:rPr>
          <w:lang w:eastAsia="en-US"/>
        </w:rPr>
      </w:pPr>
      <w:r>
        <w:br w:type="page"/>
      </w:r>
    </w:p>
    <w:p w:rsidR="004C3BB3" w:rsidRPr="0081778D" w:rsidRDefault="004C3BB3" w:rsidP="004C3BB3">
      <w:pPr>
        <w:spacing w:before="240" w:after="60"/>
        <w:jc w:val="right"/>
        <w:outlineLvl w:val="0"/>
        <w:rPr>
          <w:bCs/>
          <w:kern w:val="28"/>
        </w:rPr>
      </w:pPr>
      <w:r w:rsidRPr="0081778D">
        <w:rPr>
          <w:bCs/>
          <w:kern w:val="28"/>
        </w:rPr>
        <w:lastRenderedPageBreak/>
        <w:t xml:space="preserve">Приложение № </w:t>
      </w:r>
      <w:r>
        <w:rPr>
          <w:bCs/>
          <w:kern w:val="28"/>
        </w:rPr>
        <w:t>4</w:t>
      </w:r>
    </w:p>
    <w:p w:rsidR="004C3BB3" w:rsidRPr="0081778D" w:rsidRDefault="004C3BB3" w:rsidP="004C3BB3">
      <w:pPr>
        <w:tabs>
          <w:tab w:val="left" w:pos="567"/>
        </w:tabs>
        <w:ind w:firstLine="567"/>
        <w:jc w:val="right"/>
      </w:pPr>
      <w:r w:rsidRPr="0081778D">
        <w:t>к Административному регламенту</w:t>
      </w:r>
    </w:p>
    <w:p w:rsidR="00BB693B" w:rsidRPr="0081778D" w:rsidRDefault="004C3BB3" w:rsidP="00BB693B">
      <w:pPr>
        <w:tabs>
          <w:tab w:val="left" w:pos="0"/>
        </w:tabs>
        <w:ind w:right="-1" w:firstLine="567"/>
        <w:contextualSpacing/>
        <w:jc w:val="right"/>
      </w:pPr>
      <w:r w:rsidRPr="0081778D">
        <w:t xml:space="preserve">по предоставлению </w:t>
      </w:r>
    </w:p>
    <w:p w:rsidR="004C3BB3" w:rsidRPr="0081778D" w:rsidRDefault="004C3BB3" w:rsidP="004C3BB3">
      <w:pPr>
        <w:tabs>
          <w:tab w:val="left" w:pos="0"/>
        </w:tabs>
        <w:ind w:right="-1" w:firstLine="567"/>
        <w:contextualSpacing/>
        <w:jc w:val="right"/>
      </w:pPr>
      <w:r w:rsidRPr="0081778D">
        <w:t>муниципальной услуги</w:t>
      </w:r>
    </w:p>
    <w:p w:rsidR="004C3BB3" w:rsidRPr="0081778D" w:rsidRDefault="004C3BB3" w:rsidP="004C3BB3">
      <w:pPr>
        <w:rPr>
          <w:rFonts w:ascii="Calibri" w:hAnsi="Calibri"/>
          <w:sz w:val="22"/>
          <w:szCs w:val="22"/>
        </w:rPr>
      </w:pPr>
    </w:p>
    <w:p w:rsidR="004C3BB3" w:rsidRPr="0081778D" w:rsidRDefault="004C3BB3" w:rsidP="004C3BB3">
      <w:pPr>
        <w:spacing w:before="240" w:after="60"/>
        <w:jc w:val="center"/>
        <w:outlineLvl w:val="0"/>
        <w:rPr>
          <w:b/>
          <w:bCs/>
          <w:kern w:val="28"/>
        </w:rPr>
      </w:pPr>
      <w:r w:rsidRPr="0081778D">
        <w:rPr>
          <w:b/>
          <w:bCs/>
          <w:kern w:val="28"/>
        </w:rPr>
        <w:t>Форма заявления о предоставлении услуги</w:t>
      </w:r>
    </w:p>
    <w:p w:rsidR="004C3BB3" w:rsidRPr="0081778D" w:rsidRDefault="004C3BB3" w:rsidP="004C3BB3">
      <w:pPr>
        <w:tabs>
          <w:tab w:val="left" w:pos="567"/>
        </w:tabs>
        <w:ind w:firstLine="567"/>
        <w:jc w:val="right"/>
      </w:pPr>
    </w:p>
    <w:p w:rsidR="004C3BB3" w:rsidRPr="0081778D" w:rsidRDefault="004C3BB3" w:rsidP="004C3BB3">
      <w:pPr>
        <w:ind w:left="5103"/>
        <w:contextualSpacing/>
      </w:pPr>
      <w:r w:rsidRPr="0081778D">
        <w:t>кому: ___________________________________</w:t>
      </w:r>
    </w:p>
    <w:p w:rsidR="004C3BB3" w:rsidRPr="0081778D" w:rsidRDefault="004C3BB3" w:rsidP="004C3BB3">
      <w:pPr>
        <w:ind w:left="5103"/>
        <w:contextualSpacing/>
      </w:pPr>
      <w:r w:rsidRPr="0081778D">
        <w:t>___________________________________</w:t>
      </w:r>
    </w:p>
    <w:p w:rsidR="004C3BB3" w:rsidRPr="0081778D" w:rsidRDefault="004C3BB3" w:rsidP="004C3BB3">
      <w:pPr>
        <w:ind w:left="5103"/>
        <w:contextualSpacing/>
        <w:jc w:val="center"/>
        <w:rPr>
          <w:sz w:val="18"/>
          <w:szCs w:val="18"/>
        </w:rPr>
      </w:pPr>
      <w:r w:rsidRPr="0081778D">
        <w:rPr>
          <w:sz w:val="18"/>
          <w:szCs w:val="18"/>
        </w:rPr>
        <w:t>(</w:t>
      </w:r>
      <w:r w:rsidRPr="0081778D">
        <w:rPr>
          <w:i/>
          <w:iCs/>
          <w:sz w:val="18"/>
          <w:szCs w:val="18"/>
        </w:rPr>
        <w:t>наименование уполномоченного органа</w:t>
      </w:r>
      <w:r w:rsidRPr="0081778D">
        <w:rPr>
          <w:sz w:val="18"/>
          <w:szCs w:val="18"/>
        </w:rPr>
        <w:t>)</w:t>
      </w:r>
    </w:p>
    <w:p w:rsidR="004C3BB3" w:rsidRPr="0081778D" w:rsidRDefault="004C3BB3" w:rsidP="004C3BB3">
      <w:pPr>
        <w:ind w:left="5103"/>
        <w:contextualSpacing/>
      </w:pPr>
      <w:r w:rsidRPr="0081778D">
        <w:t>от кого: _____________________________</w:t>
      </w:r>
    </w:p>
    <w:p w:rsidR="004C3BB3" w:rsidRPr="0081778D" w:rsidRDefault="004C3BB3" w:rsidP="004C3BB3">
      <w:pPr>
        <w:ind w:left="5103"/>
        <w:contextualSpacing/>
      </w:pPr>
      <w:r w:rsidRPr="0081778D">
        <w:t>______________________________________________________________________</w:t>
      </w:r>
    </w:p>
    <w:p w:rsidR="004C3BB3" w:rsidRPr="0081778D" w:rsidRDefault="004C3BB3" w:rsidP="004C3BB3">
      <w:pPr>
        <w:ind w:left="5103"/>
        <w:contextualSpacing/>
        <w:jc w:val="center"/>
        <w:rPr>
          <w:i/>
          <w:iCs/>
          <w:sz w:val="18"/>
          <w:szCs w:val="18"/>
        </w:rPr>
      </w:pPr>
      <w:proofErr w:type="gramStart"/>
      <w:r w:rsidRPr="0081778D">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81778D">
        <w:t xml:space="preserve"> </w:t>
      </w:r>
      <w:r w:rsidRPr="0081778D">
        <w:rPr>
          <w:i/>
          <w:iCs/>
          <w:sz w:val="18"/>
          <w:szCs w:val="18"/>
        </w:rPr>
        <w:t>адрес регистрации, адрес фактического проживания уполномоченного лица)</w:t>
      </w:r>
      <w:proofErr w:type="gramEnd"/>
    </w:p>
    <w:p w:rsidR="004C3BB3" w:rsidRPr="0081778D" w:rsidRDefault="004C3BB3" w:rsidP="004C3BB3">
      <w:pPr>
        <w:ind w:left="5103"/>
        <w:contextualSpacing/>
        <w:jc w:val="both"/>
      </w:pPr>
      <w:r w:rsidRPr="0081778D">
        <w:t>_______________________________________________________________________________</w:t>
      </w:r>
      <w:r w:rsidR="00BB693B">
        <w:t>__________________________</w:t>
      </w:r>
      <w:r w:rsidRPr="0081778D">
        <w:t>___</w:t>
      </w:r>
    </w:p>
    <w:p w:rsidR="004C3BB3" w:rsidRPr="0081778D" w:rsidRDefault="004C3BB3" w:rsidP="004C3BB3">
      <w:pPr>
        <w:ind w:left="5103"/>
        <w:contextualSpacing/>
        <w:jc w:val="both"/>
        <w:rPr>
          <w:i/>
          <w:iCs/>
          <w:sz w:val="18"/>
          <w:szCs w:val="18"/>
        </w:rPr>
      </w:pPr>
      <w:r w:rsidRPr="0081778D">
        <w:rPr>
          <w:i/>
          <w:iCs/>
          <w:sz w:val="18"/>
          <w:szCs w:val="18"/>
        </w:rPr>
        <w:t xml:space="preserve">                         (данные представителя заявителя)</w:t>
      </w:r>
    </w:p>
    <w:p w:rsidR="004C3BB3" w:rsidRPr="0081778D" w:rsidRDefault="004C3BB3" w:rsidP="004C3BB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pPr>
    </w:p>
    <w:p w:rsidR="004C3BB3" w:rsidRPr="0081778D" w:rsidRDefault="004C3BB3" w:rsidP="004C3BB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sz w:val="16"/>
          <w:szCs w:val="16"/>
        </w:rPr>
      </w:pPr>
    </w:p>
    <w:p w:rsidR="004C3BB3" w:rsidRPr="00B601E1" w:rsidRDefault="004C3BB3" w:rsidP="004C3BB3">
      <w:pPr>
        <w:ind w:right="1134"/>
        <w:jc w:val="center"/>
        <w:rPr>
          <w:b/>
          <w:bCs/>
        </w:rPr>
      </w:pPr>
      <w:r w:rsidRPr="00B601E1">
        <w:rPr>
          <w:b/>
          <w:bCs/>
        </w:rPr>
        <w:t>Заявление</w:t>
      </w:r>
    </w:p>
    <w:p w:rsidR="004C3BB3" w:rsidRPr="00B601E1" w:rsidRDefault="004C3BB3" w:rsidP="004C3BB3">
      <w:pPr>
        <w:ind w:right="1134"/>
        <w:jc w:val="center"/>
        <w:rPr>
          <w:b/>
          <w:bCs/>
        </w:rPr>
      </w:pPr>
      <w:r w:rsidRPr="00B601E1">
        <w:rPr>
          <w:b/>
          <w:bCs/>
        </w:rPr>
        <w:t>о постановке на учет в качестве лица, имеющего право на предоставление земельных участков в собственность бесплатно</w:t>
      </w:r>
    </w:p>
    <w:p w:rsidR="004C3BB3" w:rsidRDefault="004C3BB3" w:rsidP="004C3BB3">
      <w:pPr>
        <w:ind w:right="1134"/>
        <w:jc w:val="center"/>
        <w:rPr>
          <w:b/>
          <w:bCs/>
          <w:sz w:val="16"/>
          <w:szCs w:val="16"/>
        </w:rPr>
      </w:pPr>
    </w:p>
    <w:p w:rsidR="004C3BB3" w:rsidRPr="0081778D" w:rsidRDefault="004C3BB3" w:rsidP="004C3BB3">
      <w:pPr>
        <w:ind w:right="1134"/>
        <w:jc w:val="center"/>
        <w:rPr>
          <w:b/>
          <w:bCs/>
          <w:sz w:val="16"/>
          <w:szCs w:val="16"/>
        </w:rPr>
      </w:pPr>
    </w:p>
    <w:p w:rsidR="004C3BB3" w:rsidRPr="00B601E1" w:rsidRDefault="004C3BB3" w:rsidP="004C3BB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pPr>
      <w:r w:rsidRPr="0081778D">
        <w:tab/>
      </w:r>
      <w:r w:rsidRPr="00B76B25">
        <w:t xml:space="preserve">В </w:t>
      </w:r>
      <w:r w:rsidRPr="00B601E1">
        <w:t xml:space="preserve">соответствии с Законом субъекта Российской Федерации </w:t>
      </w:r>
      <w:proofErr w:type="gramStart"/>
      <w:r w:rsidRPr="00B601E1">
        <w:t>от</w:t>
      </w:r>
      <w:proofErr w:type="gramEnd"/>
      <w:r w:rsidRPr="00B601E1">
        <w:t xml:space="preserve"> _____ № _____, </w:t>
      </w:r>
      <w:proofErr w:type="gramStart"/>
      <w:r w:rsidRPr="00B601E1">
        <w:t>Федеральным</w:t>
      </w:r>
      <w:proofErr w:type="gramEnd"/>
      <w:r w:rsidRPr="00B601E1">
        <w:t xml:space="preserve"> законом от _____ № _____</w:t>
      </w:r>
      <w:r w:rsidRPr="00B601E1">
        <w:rPr>
          <w:rStyle w:val="afffffe"/>
        </w:rPr>
        <w:footnoteReference w:id="5"/>
      </w:r>
      <w:r w:rsidRPr="00B601E1">
        <w:t>, прошу поставить</w:t>
      </w:r>
      <w:r>
        <w:t xml:space="preserve"> меня</w:t>
      </w:r>
      <w:r w:rsidRPr="00B601E1">
        <w:t xml:space="preserve"> на учет в целях бесплатного предоставления земельного участка</w:t>
      </w:r>
    </w:p>
    <w:p w:rsidR="004C3BB3" w:rsidRPr="00B601E1" w:rsidRDefault="004C3BB3" w:rsidP="004C3BB3">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pPr>
      <w:r w:rsidRPr="00B601E1">
        <w:t>Приложение: _______________________________________________________________________</w:t>
      </w:r>
    </w:p>
    <w:p w:rsidR="004C3BB3" w:rsidRPr="0081778D" w:rsidRDefault="004C3BB3" w:rsidP="004C3BB3">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pPr>
      <w:r w:rsidRPr="0081778D">
        <w:rPr>
          <w:i/>
          <w:sz w:val="18"/>
          <w:szCs w:val="18"/>
        </w:rPr>
        <w:t>(</w:t>
      </w:r>
      <w:r w:rsidRPr="0081778D">
        <w:rPr>
          <w:bCs/>
          <w:i/>
          <w:iCs/>
          <w:sz w:val="18"/>
          <w:szCs w:val="18"/>
        </w:rPr>
        <w:t>документы, которые представил заявитель)</w:t>
      </w:r>
    </w:p>
    <w:p w:rsidR="004C3BB3" w:rsidRPr="0081778D" w:rsidRDefault="004C3BB3" w:rsidP="004C3BB3"/>
    <w:p w:rsidR="00BB693B" w:rsidRDefault="00BB693B" w:rsidP="004C3BB3">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pPr>
    </w:p>
    <w:p w:rsidR="004C3BB3" w:rsidRPr="00576980" w:rsidRDefault="004C3BB3" w:rsidP="004C3BB3">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pPr>
      <w:r w:rsidRPr="00576980">
        <w:t xml:space="preserve">________________ </w:t>
      </w:r>
      <w:r>
        <w:t xml:space="preserve">     </w:t>
      </w:r>
      <w:r w:rsidRPr="00576980">
        <w:t>_</w:t>
      </w:r>
      <w:r>
        <w:t>_____________</w:t>
      </w:r>
      <w:r w:rsidR="00BB693B">
        <w:t>_______________________</w:t>
      </w:r>
      <w:r>
        <w:t>________________</w:t>
      </w:r>
    </w:p>
    <w:p w:rsidR="004C3BB3" w:rsidRPr="00576980" w:rsidRDefault="004C3BB3" w:rsidP="004C3BB3">
      <w:pPr>
        <w:tabs>
          <w:tab w:val="left" w:pos="916"/>
          <w:tab w:val="left" w:pos="1832"/>
          <w:tab w:val="left" w:pos="2748"/>
          <w:tab w:val="left" w:pos="3664"/>
          <w:tab w:val="left" w:pos="4580"/>
          <w:tab w:val="left" w:pos="5496"/>
          <w:tab w:val="left" w:pos="6412"/>
          <w:tab w:val="left" w:pos="6663"/>
          <w:tab w:val="left" w:pos="7328"/>
          <w:tab w:val="left" w:pos="9160"/>
          <w:tab w:val="left" w:pos="9214"/>
          <w:tab w:val="left" w:pos="10076"/>
          <w:tab w:val="left" w:pos="10992"/>
          <w:tab w:val="left" w:pos="11908"/>
          <w:tab w:val="left" w:pos="12824"/>
          <w:tab w:val="left" w:pos="13740"/>
          <w:tab w:val="left" w:pos="14656"/>
        </w:tabs>
        <w:ind w:left="142" w:right="-1"/>
      </w:pPr>
      <w:r w:rsidRPr="00576980">
        <w:t xml:space="preserve">   </w:t>
      </w:r>
      <w:r w:rsidR="00BB693B">
        <w:t xml:space="preserve"> </w:t>
      </w:r>
      <w:r w:rsidRPr="00576980">
        <w:t>(подпись)                                               (фамилия и инициалы заявителя)</w:t>
      </w:r>
    </w:p>
    <w:p w:rsidR="004C3BB3" w:rsidRPr="0081778D" w:rsidRDefault="004C3BB3" w:rsidP="004C3BB3">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pPr>
      <w:r w:rsidRPr="0081778D">
        <w:t xml:space="preserve"> </w:t>
      </w:r>
    </w:p>
    <w:p w:rsidR="004C3BB3" w:rsidRPr="0081778D" w:rsidRDefault="004C3BB3" w:rsidP="004C3BB3">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pPr>
      <w:r w:rsidRPr="0081778D">
        <w:t>Дата ________</w:t>
      </w:r>
    </w:p>
    <w:p w:rsidR="004C3BB3" w:rsidRDefault="004C3BB3" w:rsidP="004C3BB3">
      <w:pPr>
        <w:pStyle w:val="1fff0"/>
        <w:tabs>
          <w:tab w:val="left" w:pos="3221"/>
          <w:tab w:val="left" w:pos="5021"/>
          <w:tab w:val="left" w:pos="8981"/>
        </w:tabs>
        <w:sectPr w:rsidR="004C3BB3" w:rsidSect="00012BA4">
          <w:headerReference w:type="even" r:id="rId11"/>
          <w:headerReference w:type="default" r:id="rId12"/>
          <w:pgSz w:w="11900" w:h="16840"/>
          <w:pgMar w:top="1110" w:right="514" w:bottom="1110" w:left="1220" w:header="567" w:footer="682" w:gutter="0"/>
          <w:pgNumType w:start="1"/>
          <w:cols w:space="720"/>
          <w:noEndnote/>
          <w:titlePg/>
          <w:docGrid w:linePitch="360"/>
        </w:sectPr>
      </w:pPr>
    </w:p>
    <w:p w:rsidR="004C3BB3" w:rsidRPr="0081778D" w:rsidRDefault="004C3BB3" w:rsidP="004C3BB3">
      <w:pPr>
        <w:spacing w:before="240" w:after="60"/>
        <w:jc w:val="right"/>
        <w:outlineLvl w:val="0"/>
        <w:rPr>
          <w:bCs/>
          <w:kern w:val="28"/>
        </w:rPr>
      </w:pPr>
      <w:r w:rsidRPr="0081778D">
        <w:rPr>
          <w:bCs/>
          <w:kern w:val="28"/>
        </w:rPr>
        <w:lastRenderedPageBreak/>
        <w:t xml:space="preserve">Приложение № </w:t>
      </w:r>
      <w:r>
        <w:rPr>
          <w:bCs/>
          <w:kern w:val="28"/>
        </w:rPr>
        <w:t>5</w:t>
      </w:r>
    </w:p>
    <w:p w:rsidR="004C3BB3" w:rsidRPr="0081778D" w:rsidRDefault="004C3BB3" w:rsidP="004C3BB3">
      <w:pPr>
        <w:tabs>
          <w:tab w:val="left" w:pos="567"/>
        </w:tabs>
        <w:ind w:firstLine="567"/>
        <w:jc w:val="right"/>
      </w:pPr>
      <w:r w:rsidRPr="0081778D">
        <w:t>к Административному регламенту</w:t>
      </w:r>
    </w:p>
    <w:p w:rsidR="00AB2B42" w:rsidRDefault="004C3BB3" w:rsidP="00BB693B">
      <w:pPr>
        <w:tabs>
          <w:tab w:val="left" w:pos="0"/>
        </w:tabs>
        <w:ind w:right="-1" w:firstLine="567"/>
        <w:contextualSpacing/>
        <w:jc w:val="right"/>
      </w:pPr>
      <w:r w:rsidRPr="0081778D">
        <w:t xml:space="preserve">по предоставлению </w:t>
      </w:r>
    </w:p>
    <w:p w:rsidR="004C3BB3" w:rsidRPr="0081778D" w:rsidRDefault="004C3BB3" w:rsidP="00BB693B">
      <w:pPr>
        <w:tabs>
          <w:tab w:val="left" w:pos="0"/>
        </w:tabs>
        <w:ind w:right="-1" w:firstLine="567"/>
        <w:contextualSpacing/>
        <w:jc w:val="right"/>
      </w:pPr>
      <w:r w:rsidRPr="0081778D">
        <w:t>муниципальной услуги</w:t>
      </w:r>
    </w:p>
    <w:p w:rsidR="004C3BB3" w:rsidRPr="0081778D" w:rsidRDefault="004C3BB3" w:rsidP="004C3BB3">
      <w:pPr>
        <w:tabs>
          <w:tab w:val="left" w:pos="0"/>
        </w:tabs>
        <w:ind w:right="-1" w:firstLine="567"/>
        <w:contextualSpacing/>
        <w:jc w:val="right"/>
      </w:pPr>
    </w:p>
    <w:p w:rsidR="004C3BB3" w:rsidRPr="0081778D" w:rsidRDefault="004C3BB3" w:rsidP="004C3BB3">
      <w:pPr>
        <w:tabs>
          <w:tab w:val="left" w:pos="0"/>
        </w:tabs>
        <w:ind w:right="-1" w:firstLine="567"/>
        <w:contextualSpacing/>
        <w:jc w:val="right"/>
      </w:pPr>
      <w:r w:rsidRPr="0081778D">
        <w:t xml:space="preserve"> </w:t>
      </w:r>
    </w:p>
    <w:p w:rsidR="004C3BB3" w:rsidRPr="0081778D" w:rsidRDefault="004C3BB3" w:rsidP="004C3BB3">
      <w:pPr>
        <w:spacing w:before="240" w:after="60"/>
        <w:jc w:val="center"/>
        <w:outlineLvl w:val="0"/>
        <w:rPr>
          <w:b/>
          <w:bCs/>
          <w:kern w:val="28"/>
        </w:rPr>
      </w:pPr>
      <w:r w:rsidRPr="0081778D">
        <w:rPr>
          <w:b/>
          <w:bCs/>
          <w:kern w:val="28"/>
        </w:rPr>
        <w:t xml:space="preserve">Форма решения об отказе в </w:t>
      </w:r>
      <w:r>
        <w:rPr>
          <w:b/>
          <w:bCs/>
          <w:kern w:val="28"/>
        </w:rPr>
        <w:t>приеме документов</w:t>
      </w:r>
    </w:p>
    <w:p w:rsidR="004C3BB3" w:rsidRPr="0081778D" w:rsidRDefault="004C3BB3" w:rsidP="004C3BB3">
      <w:pPr>
        <w:jc w:val="both"/>
        <w:rPr>
          <w:b/>
          <w:bCs/>
          <w:kern w:val="28"/>
        </w:rPr>
      </w:pPr>
    </w:p>
    <w:p w:rsidR="004C3BB3" w:rsidRPr="0081778D" w:rsidRDefault="004C3BB3" w:rsidP="004C3BB3">
      <w:pPr>
        <w:jc w:val="center"/>
        <w:rPr>
          <w:bCs/>
          <w:kern w:val="28"/>
        </w:rPr>
      </w:pPr>
      <w:r w:rsidRPr="0081778D">
        <w:rPr>
          <w:bCs/>
          <w:kern w:val="28"/>
        </w:rPr>
        <w:t>________________________________________</w:t>
      </w:r>
    </w:p>
    <w:p w:rsidR="004C3BB3" w:rsidRPr="0081778D" w:rsidRDefault="004C3BB3" w:rsidP="004C3BB3">
      <w:pPr>
        <w:jc w:val="center"/>
        <w:rPr>
          <w:bCs/>
          <w:i/>
          <w:kern w:val="28"/>
          <w:sz w:val="18"/>
          <w:szCs w:val="18"/>
        </w:rPr>
      </w:pPr>
      <w:r w:rsidRPr="0081778D">
        <w:rPr>
          <w:bCs/>
          <w:i/>
          <w:kern w:val="28"/>
          <w:sz w:val="18"/>
          <w:szCs w:val="18"/>
        </w:rPr>
        <w:t>(наименование уполномоченного органа местного самоуправления)</w:t>
      </w:r>
    </w:p>
    <w:p w:rsidR="004C3BB3" w:rsidRPr="0081778D" w:rsidRDefault="004C3BB3" w:rsidP="004C3BB3">
      <w:pPr>
        <w:jc w:val="both"/>
        <w:rPr>
          <w:b/>
          <w:bCs/>
          <w:kern w:val="28"/>
        </w:rPr>
      </w:pPr>
    </w:p>
    <w:p w:rsidR="004C3BB3" w:rsidRPr="0081778D" w:rsidRDefault="004C3BB3" w:rsidP="004C3BB3">
      <w:pPr>
        <w:jc w:val="right"/>
        <w:rPr>
          <w:bCs/>
          <w:kern w:val="28"/>
        </w:rPr>
      </w:pPr>
      <w:r w:rsidRPr="0081778D">
        <w:rPr>
          <w:bCs/>
          <w:kern w:val="28"/>
        </w:rPr>
        <w:t>Кому: ___________________</w:t>
      </w:r>
    </w:p>
    <w:p w:rsidR="004C3BB3" w:rsidRPr="0081778D" w:rsidRDefault="004C3BB3" w:rsidP="004C3BB3">
      <w:pPr>
        <w:jc w:val="both"/>
        <w:rPr>
          <w:b/>
          <w:bCs/>
          <w:kern w:val="28"/>
        </w:rPr>
      </w:pPr>
    </w:p>
    <w:p w:rsidR="004C3BB3" w:rsidRPr="0081778D" w:rsidRDefault="004C3BB3" w:rsidP="004C3BB3">
      <w:pPr>
        <w:jc w:val="both"/>
        <w:rPr>
          <w:b/>
          <w:bCs/>
          <w:kern w:val="28"/>
        </w:rPr>
      </w:pPr>
    </w:p>
    <w:p w:rsidR="004C3BB3" w:rsidRPr="0081778D" w:rsidRDefault="004C3BB3" w:rsidP="004C3BB3">
      <w:pPr>
        <w:jc w:val="center"/>
        <w:rPr>
          <w:bCs/>
          <w:kern w:val="28"/>
        </w:rPr>
      </w:pPr>
      <w:r w:rsidRPr="0081778D">
        <w:rPr>
          <w:bCs/>
          <w:kern w:val="28"/>
        </w:rPr>
        <w:t>РЕШЕНИЕ</w:t>
      </w:r>
    </w:p>
    <w:p w:rsidR="004C3BB3" w:rsidRPr="0081778D" w:rsidRDefault="004C3BB3" w:rsidP="004C3BB3">
      <w:pPr>
        <w:jc w:val="center"/>
        <w:rPr>
          <w:bCs/>
          <w:kern w:val="28"/>
        </w:rPr>
      </w:pPr>
      <w:r w:rsidRPr="0081778D">
        <w:rPr>
          <w:bCs/>
          <w:kern w:val="28"/>
        </w:rPr>
        <w:t>Об отказе в приеме документов, необходимых для предоставления услуги</w:t>
      </w:r>
    </w:p>
    <w:p w:rsidR="004C3BB3" w:rsidRPr="0081778D" w:rsidRDefault="004C3BB3" w:rsidP="004C3BB3">
      <w:pPr>
        <w:jc w:val="center"/>
        <w:rPr>
          <w:bCs/>
          <w:kern w:val="28"/>
        </w:rPr>
      </w:pPr>
      <w:proofErr w:type="gramStart"/>
      <w:r w:rsidRPr="0081778D">
        <w:rPr>
          <w:bCs/>
          <w:kern w:val="28"/>
        </w:rPr>
        <w:t>№ _____________ от _______________</w:t>
      </w:r>
      <w:proofErr w:type="gramEnd"/>
    </w:p>
    <w:p w:rsidR="004C3BB3" w:rsidRPr="0081778D" w:rsidRDefault="004C3BB3" w:rsidP="004C3BB3">
      <w:pPr>
        <w:jc w:val="both"/>
        <w:rPr>
          <w:b/>
          <w:bCs/>
          <w:kern w:val="28"/>
        </w:rPr>
      </w:pPr>
    </w:p>
    <w:p w:rsidR="004C3BB3" w:rsidRPr="0081778D" w:rsidRDefault="004C3BB3" w:rsidP="004C3BB3">
      <w:pPr>
        <w:ind w:firstLine="709"/>
        <w:jc w:val="both"/>
        <w:rPr>
          <w:bCs/>
          <w:kern w:val="28"/>
        </w:rPr>
      </w:pPr>
      <w:proofErr w:type="gramStart"/>
      <w:r w:rsidRPr="0081778D">
        <w:rPr>
          <w:bCs/>
          <w:kern w:val="28"/>
        </w:rPr>
        <w:t xml:space="preserve">По результатам рассмотрения заявления о предоставлении услуги </w:t>
      </w:r>
      <w:r w:rsidRPr="0081778D">
        <w:rPr>
          <w:bCs/>
        </w:rPr>
        <w:t>«</w:t>
      </w:r>
      <w:r w:rsidRPr="000B1BBE">
        <w:rPr>
          <w:bCs/>
        </w:rPr>
        <w:t>Постановка граждан на учет в качестве лиц, имеющих право на предоставление земельных участков в собственность бесплатно</w:t>
      </w:r>
      <w:r w:rsidRPr="0081778D">
        <w:rPr>
          <w:bCs/>
        </w:rPr>
        <w:t xml:space="preserve">» </w:t>
      </w:r>
      <w:r w:rsidRPr="0081778D">
        <w:rPr>
          <w:bCs/>
          <w:kern w:val="28"/>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roofErr w:type="gramEnd"/>
    </w:p>
    <w:p w:rsidR="004C3BB3" w:rsidRPr="0081778D" w:rsidRDefault="004C3BB3" w:rsidP="004C3BB3">
      <w:pPr>
        <w:jc w:val="both"/>
        <w:rPr>
          <w:bCs/>
          <w:kern w:val="28"/>
        </w:rPr>
      </w:pPr>
    </w:p>
    <w:tbl>
      <w:tblPr>
        <w:tblW w:w="0" w:type="auto"/>
        <w:tblLayout w:type="fixed"/>
        <w:tblCellMar>
          <w:top w:w="102" w:type="dxa"/>
          <w:left w:w="62" w:type="dxa"/>
          <w:bottom w:w="102" w:type="dxa"/>
          <w:right w:w="62" w:type="dxa"/>
        </w:tblCellMar>
        <w:tblLook w:val="0000"/>
      </w:tblPr>
      <w:tblGrid>
        <w:gridCol w:w="1069"/>
        <w:gridCol w:w="4165"/>
        <w:gridCol w:w="4467"/>
      </w:tblGrid>
      <w:tr w:rsidR="004C3BB3" w:rsidRPr="0081778D" w:rsidTr="00BB693B">
        <w:trPr>
          <w:trHeight w:val="14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w:t>
            </w:r>
          </w:p>
          <w:p w:rsidR="004C3BB3" w:rsidRPr="0081778D" w:rsidRDefault="004C3BB3" w:rsidP="00012BA4">
            <w:pPr>
              <w:jc w:val="both"/>
              <w:rPr>
                <w:bCs/>
                <w:kern w:val="28"/>
              </w:rPr>
            </w:pPr>
            <w:r w:rsidRPr="0081778D">
              <w:rPr>
                <w:bCs/>
                <w:kern w:val="28"/>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Наименование основания для отказа в соответствии с единым стандартом</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Разъяснение причин отказа в предоставлении услуги</w:t>
            </w:r>
          </w:p>
        </w:tc>
      </w:tr>
      <w:tr w:rsidR="004C3BB3" w:rsidRPr="0081778D" w:rsidTr="00BB693B">
        <w:trPr>
          <w:trHeight w:val="14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FF36D2">
              <w:rPr>
                <w:bCs/>
                <w:kern w:val="28"/>
              </w:rPr>
              <w:t>2.15.1</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Представление неполного комплекта документов</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Указывается исчерпывающий перечень документов, непредставленных заявителем</w:t>
            </w:r>
          </w:p>
        </w:tc>
      </w:tr>
      <w:tr w:rsidR="004C3BB3" w:rsidRPr="0081778D" w:rsidTr="00BB693B">
        <w:trPr>
          <w:trHeight w:val="162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FF36D2">
              <w:rPr>
                <w:bCs/>
                <w:kern w:val="28"/>
              </w:rPr>
              <w:t>2.15.2</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Представленные документы утратили силу на момент обращения за услугой</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Указывается исчерпывающий перечень документов, утративших силу</w:t>
            </w:r>
          </w:p>
        </w:tc>
      </w:tr>
      <w:tr w:rsidR="004C3BB3" w:rsidRPr="0081778D" w:rsidTr="00BB693B">
        <w:trPr>
          <w:trHeight w:val="810"/>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FF36D2">
              <w:rPr>
                <w:bCs/>
                <w:kern w:val="28"/>
              </w:rPr>
              <w:lastRenderedPageBreak/>
              <w:t>2.15.3</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Указывается исчерпывающий перечень документов, содержащих подчистки и исправления</w:t>
            </w:r>
          </w:p>
        </w:tc>
      </w:tr>
      <w:tr w:rsidR="004C3BB3" w:rsidRPr="0081778D" w:rsidTr="00BB693B">
        <w:trPr>
          <w:trHeight w:val="1069"/>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FF36D2">
              <w:rPr>
                <w:bCs/>
                <w:kern w:val="28"/>
              </w:rPr>
              <w:t>2.15.4</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Указывается исчерпывающий перечень документов, содержащих повреждения</w:t>
            </w:r>
          </w:p>
        </w:tc>
      </w:tr>
      <w:tr w:rsidR="004C3BB3" w:rsidRPr="0081778D" w:rsidTr="00BB693B">
        <w:trPr>
          <w:trHeight w:val="1307"/>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AD0FAE" w:rsidP="00012BA4">
            <w:pPr>
              <w:jc w:val="both"/>
              <w:rPr>
                <w:bCs/>
                <w:kern w:val="28"/>
              </w:rPr>
            </w:pPr>
            <w:hyperlink r:id="rId13" w:history="1">
              <w:r w:rsidR="004C3BB3" w:rsidRPr="00FF36D2">
                <w:rPr>
                  <w:bCs/>
                  <w:kern w:val="28"/>
                </w:rPr>
                <w:t>2.15.5</w:t>
              </w:r>
            </w:hyperlink>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Указываются основания такого вывода</w:t>
            </w:r>
          </w:p>
        </w:tc>
      </w:tr>
      <w:tr w:rsidR="004C3BB3" w:rsidRPr="0081778D" w:rsidTr="00BB693B">
        <w:trPr>
          <w:trHeight w:val="192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2.1</w:t>
            </w:r>
            <w:r>
              <w:rPr>
                <w:bCs/>
                <w:kern w:val="28"/>
              </w:rPr>
              <w:t>5</w:t>
            </w:r>
            <w:r w:rsidRPr="0081778D">
              <w:rPr>
                <w:bCs/>
                <w:kern w:val="28"/>
              </w:rPr>
              <w:t>.6</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Указываются основания такого вывода</w:t>
            </w:r>
          </w:p>
        </w:tc>
      </w:tr>
      <w:tr w:rsidR="004C3BB3" w:rsidRPr="0081778D" w:rsidTr="00BB693B">
        <w:trPr>
          <w:trHeight w:val="192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2.1</w:t>
            </w:r>
            <w:r>
              <w:rPr>
                <w:bCs/>
                <w:kern w:val="28"/>
              </w:rPr>
              <w:t>5</w:t>
            </w:r>
            <w:r w:rsidRPr="0081778D">
              <w:rPr>
                <w:bCs/>
                <w:kern w:val="28"/>
              </w:rPr>
              <w:t>.7</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Неполное заполнение полей в форме заявления, в том числе в интерактивной форме заявления на ЕПГУ</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81778D">
              <w:rPr>
                <w:bCs/>
                <w:kern w:val="28"/>
              </w:rPr>
              <w:t>Указываются основания такого вывода</w:t>
            </w:r>
          </w:p>
        </w:tc>
      </w:tr>
      <w:tr w:rsidR="004C3BB3" w:rsidRPr="0081778D" w:rsidTr="00BB693B">
        <w:trPr>
          <w:trHeight w:val="1921"/>
        </w:trPr>
        <w:tc>
          <w:tcPr>
            <w:tcW w:w="1069"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Pr>
                <w:bCs/>
                <w:kern w:val="28"/>
              </w:rPr>
              <w:lastRenderedPageBreak/>
              <w:t>2.15.8</w:t>
            </w:r>
          </w:p>
        </w:tc>
        <w:tc>
          <w:tcPr>
            <w:tcW w:w="4165"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Pr>
                <w:bCs/>
                <w:kern w:val="28"/>
              </w:rPr>
              <w:t>З</w:t>
            </w:r>
            <w:r w:rsidRPr="006B0723">
              <w:rPr>
                <w:bCs/>
                <w:kern w:val="28"/>
              </w:rPr>
              <w:t>аявление подано лицом, не имеющим полномочий представлять интересы заявителя</w:t>
            </w:r>
          </w:p>
        </w:tc>
        <w:tc>
          <w:tcPr>
            <w:tcW w:w="4467" w:type="dxa"/>
            <w:tcBorders>
              <w:top w:val="single" w:sz="4" w:space="0" w:color="auto"/>
              <w:left w:val="single" w:sz="4" w:space="0" w:color="auto"/>
              <w:bottom w:val="single" w:sz="4" w:space="0" w:color="auto"/>
              <w:right w:val="single" w:sz="4" w:space="0" w:color="auto"/>
            </w:tcBorders>
          </w:tcPr>
          <w:p w:rsidR="004C3BB3" w:rsidRPr="0081778D" w:rsidRDefault="004C3BB3" w:rsidP="00012BA4">
            <w:pPr>
              <w:jc w:val="both"/>
              <w:rPr>
                <w:bCs/>
                <w:kern w:val="28"/>
              </w:rPr>
            </w:pPr>
            <w:r w:rsidRPr="006B0723">
              <w:rPr>
                <w:bCs/>
                <w:kern w:val="28"/>
              </w:rPr>
              <w:t>Указываются основания такого вывода</w:t>
            </w:r>
          </w:p>
        </w:tc>
      </w:tr>
    </w:tbl>
    <w:p w:rsidR="004C3BB3" w:rsidRPr="0081778D" w:rsidRDefault="004C3BB3" w:rsidP="004C3BB3">
      <w:pPr>
        <w:jc w:val="both"/>
        <w:rPr>
          <w:bCs/>
          <w:kern w:val="28"/>
        </w:rPr>
      </w:pPr>
      <w:r w:rsidRPr="0081778D">
        <w:rPr>
          <w:bCs/>
          <w:kern w:val="28"/>
        </w:rPr>
        <w:t>Дополнительно информируем:</w:t>
      </w:r>
      <w:r w:rsidR="00BB693B">
        <w:rPr>
          <w:bCs/>
          <w:kern w:val="28"/>
        </w:rPr>
        <w:t xml:space="preserve"> _</w:t>
      </w:r>
      <w:r w:rsidRPr="0081778D">
        <w:rPr>
          <w:bCs/>
          <w:kern w:val="28"/>
        </w:rPr>
        <w:t>________________________________________.</w:t>
      </w:r>
    </w:p>
    <w:p w:rsidR="004C3BB3" w:rsidRPr="0081778D" w:rsidRDefault="004C3BB3" w:rsidP="004C3BB3">
      <w:pPr>
        <w:jc w:val="both"/>
        <w:rPr>
          <w:bCs/>
          <w:kern w:val="28"/>
        </w:rPr>
      </w:pPr>
      <w:r w:rsidRPr="0081778D">
        <w:rPr>
          <w:bCs/>
          <w:kern w:val="28"/>
        </w:rPr>
        <w:t xml:space="preserve">Вы вправе повторно обратиться </w:t>
      </w:r>
      <w:r w:rsidRPr="0081778D">
        <w:rPr>
          <w:bCs/>
          <w:kern w:val="28"/>
          <w:lang w:val="en-US"/>
        </w:rPr>
        <w:t>c</w:t>
      </w:r>
      <w:r w:rsidRPr="0081778D">
        <w:rPr>
          <w:bCs/>
          <w:kern w:val="28"/>
        </w:rPr>
        <w:t xml:space="preserve"> заявлением о предоставлении услуги после устранения указанных нарушений.</w:t>
      </w:r>
    </w:p>
    <w:p w:rsidR="004C3BB3" w:rsidRPr="0081778D" w:rsidRDefault="004C3BB3" w:rsidP="004C3BB3">
      <w:pPr>
        <w:jc w:val="both"/>
        <w:rPr>
          <w:bCs/>
          <w:kern w:val="28"/>
        </w:rPr>
      </w:pPr>
      <w:proofErr w:type="gramStart"/>
      <w:r w:rsidRPr="0081778D">
        <w:rPr>
          <w:bCs/>
          <w:kern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4C3BB3" w:rsidRPr="0081778D" w:rsidRDefault="004C3BB3" w:rsidP="004C3BB3">
      <w:pPr>
        <w:jc w:val="both"/>
        <w:rPr>
          <w:b/>
          <w:bCs/>
          <w:kern w:val="28"/>
        </w:rPr>
      </w:pPr>
    </w:p>
    <w:p w:rsidR="004C3BB3" w:rsidRPr="0081778D" w:rsidRDefault="004C3BB3" w:rsidP="004C3BB3">
      <w:pPr>
        <w:jc w:val="both"/>
        <w:rPr>
          <w:b/>
          <w:bCs/>
          <w:i/>
          <w:kern w:val="28"/>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sectPr w:rsidR="004C3BB3" w:rsidSect="008B6F49">
          <w:pgSz w:w="11906" w:h="16838"/>
          <w:pgMar w:top="1134" w:right="567" w:bottom="1134" w:left="1701" w:header="709" w:footer="709" w:gutter="0"/>
          <w:pgNumType w:chapStyle="1"/>
          <w:cols w:space="708"/>
          <w:docGrid w:linePitch="381"/>
        </w:sectPr>
      </w:pPr>
    </w:p>
    <w:p w:rsidR="004C3BB3" w:rsidRPr="0081778D" w:rsidRDefault="004C3BB3" w:rsidP="004C3BB3">
      <w:pPr>
        <w:spacing w:before="240" w:after="60"/>
        <w:jc w:val="right"/>
        <w:outlineLvl w:val="0"/>
        <w:rPr>
          <w:bCs/>
          <w:kern w:val="28"/>
        </w:rPr>
      </w:pPr>
      <w:r w:rsidRPr="0081778D">
        <w:rPr>
          <w:bCs/>
          <w:kern w:val="28"/>
        </w:rPr>
        <w:lastRenderedPageBreak/>
        <w:t xml:space="preserve">Приложение № </w:t>
      </w:r>
      <w:r>
        <w:rPr>
          <w:bCs/>
          <w:kern w:val="28"/>
        </w:rPr>
        <w:t>6</w:t>
      </w:r>
    </w:p>
    <w:p w:rsidR="004C3BB3" w:rsidRPr="0081778D" w:rsidRDefault="004C3BB3" w:rsidP="004C3BB3">
      <w:pPr>
        <w:tabs>
          <w:tab w:val="left" w:pos="567"/>
        </w:tabs>
        <w:ind w:firstLine="567"/>
        <w:jc w:val="right"/>
      </w:pPr>
      <w:r w:rsidRPr="0081778D">
        <w:t>к Административному регламенту</w:t>
      </w:r>
    </w:p>
    <w:p w:rsidR="00BB693B" w:rsidRPr="0081778D" w:rsidRDefault="004C3BB3" w:rsidP="00BB693B">
      <w:pPr>
        <w:tabs>
          <w:tab w:val="left" w:pos="0"/>
        </w:tabs>
        <w:ind w:right="-1" w:firstLine="567"/>
        <w:contextualSpacing/>
        <w:jc w:val="right"/>
      </w:pPr>
      <w:r w:rsidRPr="0081778D">
        <w:t xml:space="preserve">по предоставлению </w:t>
      </w:r>
    </w:p>
    <w:p w:rsidR="004C3BB3" w:rsidRPr="0081778D" w:rsidRDefault="004C3BB3" w:rsidP="004C3BB3">
      <w:pPr>
        <w:tabs>
          <w:tab w:val="left" w:pos="0"/>
        </w:tabs>
        <w:ind w:right="-1" w:firstLine="567"/>
        <w:contextualSpacing/>
        <w:jc w:val="right"/>
      </w:pPr>
      <w:r w:rsidRPr="0081778D">
        <w:t>муниципальной услуги</w:t>
      </w:r>
    </w:p>
    <w:p w:rsidR="004C3BB3" w:rsidRDefault="004C3BB3" w:rsidP="004C3BB3">
      <w:pPr>
        <w:pStyle w:val="1fff0"/>
        <w:spacing w:after="40"/>
        <w:jc w:val="center"/>
        <w:rPr>
          <w:b/>
          <w:bCs/>
          <w:color w:val="000000"/>
          <w:lang w:bidi="ru-RU"/>
        </w:rPr>
      </w:pPr>
    </w:p>
    <w:p w:rsidR="004C3BB3" w:rsidRDefault="004C3BB3" w:rsidP="004C3BB3">
      <w:pPr>
        <w:pStyle w:val="1fff0"/>
        <w:spacing w:after="40"/>
        <w:jc w:val="center"/>
      </w:pPr>
      <w:r>
        <w:rPr>
          <w:b/>
          <w:bCs/>
          <w:color w:val="000000"/>
          <w:lang w:bidi="ru-RU"/>
        </w:rPr>
        <w:t>Состав, последовательность и сроки выполнения административных процедур (действий) при предоставлении</w:t>
      </w:r>
      <w:r>
        <w:rPr>
          <w:b/>
          <w:bCs/>
          <w:color w:val="000000"/>
          <w:lang w:bidi="ru-RU"/>
        </w:rPr>
        <w:br/>
        <w:t>муниципальной услуги</w:t>
      </w:r>
    </w:p>
    <w:tbl>
      <w:tblPr>
        <w:tblOverlap w:val="never"/>
        <w:tblW w:w="0" w:type="auto"/>
        <w:jc w:val="center"/>
        <w:tblLayout w:type="fixed"/>
        <w:tblCellMar>
          <w:left w:w="10" w:type="dxa"/>
          <w:right w:w="10" w:type="dxa"/>
        </w:tblCellMar>
        <w:tblLook w:val="04A0"/>
      </w:tblPr>
      <w:tblGrid>
        <w:gridCol w:w="2280"/>
        <w:gridCol w:w="3269"/>
        <w:gridCol w:w="1694"/>
        <w:gridCol w:w="2126"/>
        <w:gridCol w:w="2021"/>
        <w:gridCol w:w="1805"/>
        <w:gridCol w:w="2606"/>
      </w:tblGrid>
      <w:tr w:rsidR="004C3BB3" w:rsidTr="00012BA4">
        <w:trPr>
          <w:trHeight w:hRule="exact" w:val="1973"/>
          <w:jc w:val="center"/>
        </w:trPr>
        <w:tc>
          <w:tcPr>
            <w:tcW w:w="2280"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spacing w:line="233" w:lineRule="auto"/>
              <w:ind w:firstLine="0"/>
              <w:jc w:val="center"/>
              <w:rPr>
                <w:sz w:val="24"/>
                <w:szCs w:val="24"/>
              </w:rPr>
            </w:pPr>
            <w:r>
              <w:rPr>
                <w:color w:val="000000"/>
                <w:sz w:val="24"/>
                <w:szCs w:val="24"/>
                <w:lang w:bidi="ru-RU"/>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Срок</w:t>
            </w:r>
          </w:p>
          <w:p w:rsidR="004C3BB3" w:rsidRDefault="004C3BB3" w:rsidP="00012BA4">
            <w:pPr>
              <w:pStyle w:val="afffffff9"/>
              <w:shd w:val="clear" w:color="auto" w:fill="auto"/>
              <w:ind w:firstLine="0"/>
              <w:jc w:val="center"/>
              <w:rPr>
                <w:sz w:val="24"/>
                <w:szCs w:val="24"/>
              </w:rPr>
            </w:pPr>
            <w:r>
              <w:rPr>
                <w:color w:val="000000"/>
                <w:sz w:val="24"/>
                <w:szCs w:val="24"/>
                <w:lang w:bidi="ru-RU"/>
              </w:rPr>
              <w:t>выполнения административных действий</w:t>
            </w:r>
          </w:p>
        </w:tc>
        <w:tc>
          <w:tcPr>
            <w:tcW w:w="2126"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jc w:val="center"/>
              <w:rPr>
                <w:sz w:val="24"/>
                <w:szCs w:val="24"/>
              </w:rPr>
            </w:pPr>
            <w:r>
              <w:rPr>
                <w:color w:val="000000"/>
                <w:sz w:val="24"/>
                <w:szCs w:val="24"/>
                <w:lang w:bidi="ru-RU"/>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Критерии принятия решения</w:t>
            </w:r>
          </w:p>
        </w:tc>
        <w:tc>
          <w:tcPr>
            <w:tcW w:w="2606" w:type="dxa"/>
            <w:tcBorders>
              <w:top w:val="single" w:sz="4" w:space="0" w:color="auto"/>
              <w:left w:val="single" w:sz="4" w:space="0" w:color="auto"/>
              <w:righ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Результат административного действия, способ</w:t>
            </w:r>
          </w:p>
          <w:p w:rsidR="004C3BB3" w:rsidRDefault="004C3BB3" w:rsidP="00012BA4">
            <w:pPr>
              <w:pStyle w:val="afffffff9"/>
              <w:shd w:val="clear" w:color="auto" w:fill="auto"/>
              <w:ind w:firstLine="0"/>
              <w:jc w:val="center"/>
              <w:rPr>
                <w:sz w:val="24"/>
                <w:szCs w:val="24"/>
              </w:rPr>
            </w:pPr>
            <w:r>
              <w:rPr>
                <w:color w:val="000000"/>
                <w:sz w:val="24"/>
                <w:szCs w:val="24"/>
                <w:lang w:bidi="ru-RU"/>
              </w:rPr>
              <w:t>фиксации</w:t>
            </w:r>
          </w:p>
        </w:tc>
      </w:tr>
      <w:tr w:rsidR="004C3BB3" w:rsidTr="00012BA4">
        <w:trPr>
          <w:trHeight w:hRule="exact" w:val="28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1</w:t>
            </w:r>
          </w:p>
        </w:tc>
        <w:tc>
          <w:tcPr>
            <w:tcW w:w="3269"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26"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21" w:type="dxa"/>
            <w:tcBorders>
              <w:top w:val="single" w:sz="4" w:space="0" w:color="auto"/>
              <w:lef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80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center"/>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012BA4">
        <w:trPr>
          <w:trHeight w:hRule="exact" w:val="288"/>
          <w:jc w:val="center"/>
        </w:trPr>
        <w:tc>
          <w:tcPr>
            <w:tcW w:w="5549" w:type="dxa"/>
            <w:gridSpan w:val="2"/>
            <w:tcBorders>
              <w:top w:val="single" w:sz="4" w:space="0" w:color="auto"/>
              <w:left w:val="single" w:sz="4" w:space="0" w:color="auto"/>
            </w:tcBorders>
            <w:shd w:val="clear" w:color="auto" w:fill="FFFFFF"/>
          </w:tcPr>
          <w:p w:rsidR="004C3BB3" w:rsidRDefault="004C3BB3" w:rsidP="00012BA4">
            <w:pPr>
              <w:rPr>
                <w:sz w:val="10"/>
                <w:szCs w:val="10"/>
              </w:rPr>
            </w:pPr>
          </w:p>
        </w:tc>
        <w:tc>
          <w:tcPr>
            <w:tcW w:w="10252" w:type="dxa"/>
            <w:gridSpan w:val="5"/>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1. Проверка документов и регистрация заявления</w:t>
            </w:r>
          </w:p>
        </w:tc>
      </w:tr>
      <w:tr w:rsidR="004C3BB3" w:rsidTr="00012BA4">
        <w:trPr>
          <w:trHeight w:hRule="exact" w:val="2506"/>
          <w:jc w:val="center"/>
        </w:trPr>
        <w:tc>
          <w:tcPr>
            <w:tcW w:w="2280"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 xml:space="preserve">Поступление заявления и документов для предоставления муниципальной услуги </w:t>
            </w:r>
            <w:proofErr w:type="gramStart"/>
            <w:r>
              <w:rPr>
                <w:color w:val="000000"/>
                <w:sz w:val="24"/>
                <w:szCs w:val="24"/>
                <w:lang w:bidi="ru-RU"/>
              </w:rPr>
              <w:t>в</w:t>
            </w:r>
            <w:proofErr w:type="gramEnd"/>
            <w:r>
              <w:rPr>
                <w:color w:val="000000"/>
                <w:sz w:val="24"/>
                <w:szCs w:val="24"/>
                <w:lang w:bidi="ru-RU"/>
              </w:rPr>
              <w:t xml:space="preserve"> Уполномоченный</w:t>
            </w:r>
          </w:p>
          <w:p w:rsidR="004C3BB3" w:rsidRDefault="004C3BB3" w:rsidP="00012BA4">
            <w:pPr>
              <w:pStyle w:val="afffffff9"/>
              <w:shd w:val="clear" w:color="auto" w:fill="auto"/>
              <w:ind w:firstLine="0"/>
              <w:rPr>
                <w:sz w:val="24"/>
                <w:szCs w:val="24"/>
              </w:rPr>
            </w:pPr>
            <w:r>
              <w:rPr>
                <w:color w:val="000000"/>
                <w:sz w:val="24"/>
                <w:szCs w:val="24"/>
                <w:lang w:bidi="ru-RU"/>
              </w:rPr>
              <w:t>орган</w:t>
            </w:r>
          </w:p>
        </w:tc>
        <w:tc>
          <w:tcPr>
            <w:tcW w:w="3269"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proofErr w:type="gramStart"/>
            <w:r>
              <w:rPr>
                <w:color w:val="000000"/>
                <w:sz w:val="24"/>
                <w:szCs w:val="24"/>
                <w:lang w:bidi="ru-RU"/>
              </w:rPr>
              <w:t>Уполномоченного органа, ответственное за предоставление муниципальной услуги</w:t>
            </w:r>
            <w:proofErr w:type="gramEnd"/>
          </w:p>
        </w:tc>
        <w:tc>
          <w:tcPr>
            <w:tcW w:w="2021"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4C3BB3" w:rsidRDefault="004C3BB3" w:rsidP="004C3BB3">
      <w:pPr>
        <w:sectPr w:rsidR="004C3BB3" w:rsidSect="00012BA4">
          <w:headerReference w:type="even" r:id="rId14"/>
          <w:headerReference w:type="default" r:id="rId15"/>
          <w:footerReference w:type="even" r:id="rId16"/>
          <w:footerReference w:type="default" r:id="rId17"/>
          <w:pgSz w:w="16840" w:h="11900" w:orient="landscape"/>
          <w:pgMar w:top="1418" w:right="342" w:bottom="2639" w:left="697" w:header="426" w:footer="2211"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264"/>
        <w:gridCol w:w="1699"/>
        <w:gridCol w:w="2126"/>
        <w:gridCol w:w="2045"/>
        <w:gridCol w:w="1781"/>
        <w:gridCol w:w="2563"/>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9"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26"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BB693B">
        <w:trPr>
          <w:trHeight w:hRule="exact" w:val="2982"/>
          <w:jc w:val="center"/>
        </w:trPr>
        <w:tc>
          <w:tcPr>
            <w:tcW w:w="2280" w:type="dxa"/>
            <w:vMerge w:val="restart"/>
            <w:tcBorders>
              <w:top w:val="single" w:sz="4" w:space="0" w:color="auto"/>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proofErr w:type="gramStart"/>
            <w:r>
              <w:rPr>
                <w:color w:val="000000"/>
                <w:sz w:val="24"/>
                <w:szCs w:val="24"/>
                <w:lang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roofErr w:type="gramEnd"/>
          </w:p>
        </w:tc>
        <w:tc>
          <w:tcPr>
            <w:tcW w:w="1699"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1 рабочий день</w:t>
            </w:r>
          </w:p>
        </w:tc>
        <w:tc>
          <w:tcPr>
            <w:tcW w:w="2126" w:type="dxa"/>
            <w:vMerge w:val="restart"/>
            <w:tcBorders>
              <w:top w:val="single" w:sz="4" w:space="0" w:color="auto"/>
              <w:left w:val="single" w:sz="4" w:space="0" w:color="auto"/>
            </w:tcBorders>
            <w:shd w:val="clear" w:color="auto" w:fill="FFFFFF"/>
          </w:tcPr>
          <w:p w:rsidR="004C3BB3" w:rsidRDefault="004C3BB3" w:rsidP="00012BA4">
            <w:pPr>
              <w:rPr>
                <w:sz w:val="10"/>
                <w:szCs w:val="10"/>
              </w:rPr>
            </w:pPr>
          </w:p>
        </w:tc>
        <w:tc>
          <w:tcPr>
            <w:tcW w:w="2045" w:type="dxa"/>
            <w:vMerge w:val="restart"/>
            <w:tcBorders>
              <w:top w:val="single" w:sz="4" w:space="0" w:color="auto"/>
              <w:left w:val="single" w:sz="4" w:space="0" w:color="auto"/>
            </w:tcBorders>
            <w:shd w:val="clear" w:color="auto" w:fill="FFFFFF"/>
          </w:tcPr>
          <w:p w:rsidR="004C3BB3" w:rsidRDefault="004C3BB3" w:rsidP="00012BA4">
            <w:pPr>
              <w:rPr>
                <w:sz w:val="10"/>
                <w:szCs w:val="10"/>
              </w:rPr>
            </w:pPr>
          </w:p>
        </w:tc>
        <w:tc>
          <w:tcPr>
            <w:tcW w:w="1781" w:type="dxa"/>
            <w:vMerge w:val="restart"/>
            <w:tcBorders>
              <w:top w:val="single" w:sz="4" w:space="0" w:color="auto"/>
              <w:left w:val="single" w:sz="4" w:space="0" w:color="auto"/>
            </w:tcBorders>
            <w:shd w:val="clear" w:color="auto" w:fill="FFFFFF"/>
          </w:tcPr>
          <w:p w:rsidR="004C3BB3" w:rsidRDefault="004C3BB3" w:rsidP="00012BA4">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муниципальной услуги, и передача ему документов</w:t>
            </w:r>
          </w:p>
        </w:tc>
      </w:tr>
      <w:tr w:rsidR="004C3BB3" w:rsidTr="00012BA4">
        <w:trPr>
          <w:trHeight w:hRule="exact" w:val="4435"/>
          <w:jc w:val="center"/>
        </w:trPr>
        <w:tc>
          <w:tcPr>
            <w:tcW w:w="2280" w:type="dxa"/>
            <w:vMerge/>
            <w:tcBorders>
              <w:left w:val="single" w:sz="4" w:space="0" w:color="auto"/>
              <w:bottom w:val="single" w:sz="4" w:space="0" w:color="auto"/>
            </w:tcBorders>
            <w:shd w:val="clear" w:color="auto" w:fill="FFFFFF"/>
          </w:tcPr>
          <w:p w:rsidR="004C3BB3" w:rsidRDefault="004C3BB3" w:rsidP="00012BA4"/>
        </w:tc>
        <w:tc>
          <w:tcPr>
            <w:tcW w:w="3264"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proofErr w:type="gramStart"/>
            <w:r>
              <w:rPr>
                <w:color w:val="000000"/>
                <w:sz w:val="24"/>
                <w:szCs w:val="24"/>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roofErr w:type="gramEnd"/>
          </w:p>
        </w:tc>
        <w:tc>
          <w:tcPr>
            <w:tcW w:w="1699"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126" w:type="dxa"/>
            <w:vMerge/>
            <w:tcBorders>
              <w:left w:val="single" w:sz="4" w:space="0" w:color="auto"/>
              <w:bottom w:val="single" w:sz="4" w:space="0" w:color="auto"/>
            </w:tcBorders>
            <w:shd w:val="clear" w:color="auto" w:fill="FFFFFF"/>
          </w:tcPr>
          <w:p w:rsidR="004C3BB3" w:rsidRDefault="004C3BB3" w:rsidP="00012BA4"/>
        </w:tc>
        <w:tc>
          <w:tcPr>
            <w:tcW w:w="2045" w:type="dxa"/>
            <w:vMerge/>
            <w:tcBorders>
              <w:left w:val="single" w:sz="4" w:space="0" w:color="auto"/>
              <w:bottom w:val="single" w:sz="4" w:space="0" w:color="auto"/>
            </w:tcBorders>
            <w:shd w:val="clear" w:color="auto" w:fill="FFFFFF"/>
          </w:tcPr>
          <w:p w:rsidR="004C3BB3" w:rsidRDefault="004C3BB3" w:rsidP="00012BA4"/>
        </w:tc>
        <w:tc>
          <w:tcPr>
            <w:tcW w:w="1781" w:type="dxa"/>
            <w:vMerge/>
            <w:tcBorders>
              <w:left w:val="single" w:sz="4" w:space="0" w:color="auto"/>
              <w:bottom w:val="single" w:sz="4" w:space="0" w:color="auto"/>
            </w:tcBorders>
            <w:shd w:val="clear" w:color="auto" w:fill="FFFFFF"/>
          </w:tcPr>
          <w:p w:rsidR="004C3BB3" w:rsidRDefault="004C3BB3" w:rsidP="00012BA4"/>
        </w:tc>
        <w:tc>
          <w:tcPr>
            <w:tcW w:w="2563" w:type="dxa"/>
            <w:vMerge/>
            <w:tcBorders>
              <w:left w:val="single" w:sz="4" w:space="0" w:color="auto"/>
              <w:bottom w:val="single" w:sz="4" w:space="0" w:color="auto"/>
              <w:right w:val="single" w:sz="4" w:space="0" w:color="auto"/>
            </w:tcBorders>
            <w:shd w:val="clear" w:color="auto" w:fill="FFFFFF"/>
          </w:tcPr>
          <w:p w:rsidR="004C3BB3" w:rsidRDefault="004C3BB3" w:rsidP="00012BA4"/>
        </w:tc>
      </w:tr>
    </w:tbl>
    <w:p w:rsidR="004C3BB3" w:rsidRDefault="004C3BB3" w:rsidP="004C3BB3">
      <w:pPr>
        <w:spacing w:line="1" w:lineRule="exact"/>
        <w:rPr>
          <w:sz w:val="2"/>
          <w:szCs w:val="2"/>
        </w:rPr>
      </w:pPr>
      <w:r>
        <w:br w:type="page"/>
      </w:r>
    </w:p>
    <w:tbl>
      <w:tblPr>
        <w:tblOverlap w:val="never"/>
        <w:tblW w:w="15758" w:type="dxa"/>
        <w:jc w:val="center"/>
        <w:tblLayout w:type="fixed"/>
        <w:tblCellMar>
          <w:left w:w="10" w:type="dxa"/>
          <w:right w:w="10" w:type="dxa"/>
        </w:tblCellMar>
        <w:tblLook w:val="04A0"/>
      </w:tblPr>
      <w:tblGrid>
        <w:gridCol w:w="2280"/>
        <w:gridCol w:w="3264"/>
        <w:gridCol w:w="1699"/>
        <w:gridCol w:w="2127"/>
        <w:gridCol w:w="13"/>
        <w:gridCol w:w="2041"/>
        <w:gridCol w:w="1771"/>
        <w:gridCol w:w="2563"/>
      </w:tblGrid>
      <w:tr w:rsidR="004C3BB3" w:rsidTr="00BB693B">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9"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27"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54" w:type="dxa"/>
            <w:gridSpan w:val="2"/>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7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BB693B">
        <w:trPr>
          <w:trHeight w:hRule="exact" w:val="2982"/>
          <w:jc w:val="center"/>
        </w:trPr>
        <w:tc>
          <w:tcPr>
            <w:tcW w:w="2280" w:type="dxa"/>
            <w:vMerge w:val="restart"/>
            <w:tcBorders>
              <w:top w:val="single" w:sz="4" w:space="0" w:color="auto"/>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proofErr w:type="gramStart"/>
            <w:r>
              <w:rPr>
                <w:color w:val="000000"/>
                <w:sz w:val="24"/>
                <w:szCs w:val="24"/>
                <w:lang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roofErr w:type="gramEnd"/>
          </w:p>
        </w:tc>
        <w:tc>
          <w:tcPr>
            <w:tcW w:w="1699" w:type="dxa"/>
            <w:vMerge w:val="restart"/>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1 рабочий день</w:t>
            </w:r>
          </w:p>
        </w:tc>
        <w:tc>
          <w:tcPr>
            <w:tcW w:w="2140" w:type="dxa"/>
            <w:gridSpan w:val="2"/>
            <w:tcBorders>
              <w:top w:val="single" w:sz="4" w:space="0" w:color="auto"/>
              <w:left w:val="single" w:sz="4" w:space="0" w:color="auto"/>
            </w:tcBorders>
            <w:shd w:val="clear" w:color="auto" w:fill="FFFFFF"/>
          </w:tcPr>
          <w:p w:rsidR="004C3BB3" w:rsidRDefault="00BB693B" w:rsidP="00BB693B">
            <w:pPr>
              <w:pStyle w:val="afffffff9"/>
              <w:shd w:val="clear" w:color="auto" w:fill="auto"/>
              <w:ind w:firstLine="0"/>
              <w:rPr>
                <w:sz w:val="24"/>
                <w:szCs w:val="24"/>
              </w:rPr>
            </w:pPr>
            <w:r>
              <w:rPr>
                <w:color w:val="000000"/>
                <w:sz w:val="24"/>
                <w:szCs w:val="24"/>
                <w:lang w:bidi="ru-RU"/>
              </w:rPr>
              <w:t>должностное лицо Уполномо</w:t>
            </w:r>
            <w:r w:rsidR="004C3BB3">
              <w:rPr>
                <w:color w:val="000000"/>
                <w:sz w:val="24"/>
                <w:szCs w:val="24"/>
                <w:lang w:bidi="ru-RU"/>
              </w:rPr>
              <w:t>ченного органа, ответственное за регистрац</w:t>
            </w:r>
            <w:r>
              <w:rPr>
                <w:color w:val="000000"/>
                <w:sz w:val="24"/>
                <w:szCs w:val="24"/>
                <w:lang w:bidi="ru-RU"/>
              </w:rPr>
              <w:t>и</w:t>
            </w:r>
            <w:r w:rsidR="004C3BB3">
              <w:rPr>
                <w:color w:val="000000"/>
                <w:sz w:val="24"/>
                <w:szCs w:val="24"/>
                <w:lang w:bidi="ru-RU"/>
              </w:rPr>
              <w:t>ю</w:t>
            </w:r>
            <w:r>
              <w:rPr>
                <w:color w:val="000000"/>
                <w:sz w:val="24"/>
                <w:szCs w:val="24"/>
                <w:lang w:bidi="ru-RU"/>
              </w:rPr>
              <w:t xml:space="preserve">  корреспон</w:t>
            </w:r>
            <w:r w:rsidR="004C3BB3">
              <w:rPr>
                <w:color w:val="000000"/>
                <w:sz w:val="24"/>
                <w:szCs w:val="24"/>
                <w:lang w:bidi="ru-RU"/>
              </w:rPr>
              <w:t>денции</w:t>
            </w:r>
          </w:p>
        </w:tc>
        <w:tc>
          <w:tcPr>
            <w:tcW w:w="2041"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Уполномоченный</w:t>
            </w:r>
          </w:p>
          <w:p w:rsidR="004C3BB3" w:rsidRDefault="004C3BB3" w:rsidP="00012BA4">
            <w:pPr>
              <w:pStyle w:val="afffffff9"/>
              <w:shd w:val="clear" w:color="auto" w:fill="auto"/>
              <w:ind w:firstLine="0"/>
              <w:rPr>
                <w:sz w:val="24"/>
                <w:szCs w:val="24"/>
              </w:rPr>
            </w:pPr>
            <w:r>
              <w:rPr>
                <w:color w:val="000000"/>
                <w:sz w:val="24"/>
                <w:szCs w:val="24"/>
                <w:lang w:bidi="ru-RU"/>
              </w:rPr>
              <w:t>орган/ГИС</w:t>
            </w:r>
          </w:p>
        </w:tc>
        <w:tc>
          <w:tcPr>
            <w:tcW w:w="177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4C3BB3" w:rsidRDefault="004C3BB3" w:rsidP="00012BA4">
            <w:pPr>
              <w:rPr>
                <w:sz w:val="10"/>
                <w:szCs w:val="10"/>
              </w:rPr>
            </w:pPr>
          </w:p>
        </w:tc>
      </w:tr>
      <w:tr w:rsidR="004C3BB3" w:rsidTr="00BB693B">
        <w:trPr>
          <w:trHeight w:hRule="exact" w:val="1210"/>
          <w:jc w:val="center"/>
        </w:trPr>
        <w:tc>
          <w:tcPr>
            <w:tcW w:w="2280" w:type="dxa"/>
            <w:vMerge/>
            <w:tcBorders>
              <w:left w:val="single" w:sz="4" w:space="0" w:color="auto"/>
            </w:tcBorders>
            <w:shd w:val="clear" w:color="auto" w:fill="FFFFFF"/>
          </w:tcPr>
          <w:p w:rsidR="004C3BB3" w:rsidRDefault="004C3BB3" w:rsidP="00012BA4"/>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4C3BB3" w:rsidRDefault="004C3BB3" w:rsidP="00012BA4"/>
        </w:tc>
        <w:tc>
          <w:tcPr>
            <w:tcW w:w="2127" w:type="dxa"/>
            <w:vMerge w:val="restart"/>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 услуги</w:t>
            </w:r>
          </w:p>
        </w:tc>
        <w:tc>
          <w:tcPr>
            <w:tcW w:w="2054" w:type="dxa"/>
            <w:gridSpan w:val="2"/>
            <w:vMerge w:val="restart"/>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Уполномоченный</w:t>
            </w:r>
          </w:p>
          <w:p w:rsidR="004C3BB3" w:rsidRDefault="004C3BB3" w:rsidP="00012BA4">
            <w:pPr>
              <w:pStyle w:val="afffffff9"/>
              <w:shd w:val="clear" w:color="auto" w:fill="auto"/>
              <w:ind w:firstLine="0"/>
              <w:rPr>
                <w:sz w:val="24"/>
                <w:szCs w:val="24"/>
              </w:rPr>
            </w:pPr>
            <w:r>
              <w:rPr>
                <w:color w:val="000000"/>
                <w:sz w:val="24"/>
                <w:szCs w:val="24"/>
                <w:lang w:bidi="ru-RU"/>
              </w:rPr>
              <w:t>орган/ГИС</w:t>
            </w:r>
          </w:p>
        </w:tc>
        <w:tc>
          <w:tcPr>
            <w:tcW w:w="177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4C3BB3" w:rsidTr="00BB693B">
        <w:trPr>
          <w:trHeight w:hRule="exact" w:val="3331"/>
          <w:jc w:val="center"/>
        </w:trPr>
        <w:tc>
          <w:tcPr>
            <w:tcW w:w="2280" w:type="dxa"/>
            <w:vMerge/>
            <w:tcBorders>
              <w:left w:val="single" w:sz="4" w:space="0" w:color="auto"/>
              <w:bottom w:val="single" w:sz="4" w:space="0" w:color="auto"/>
            </w:tcBorders>
            <w:shd w:val="clear" w:color="auto" w:fill="FFFFFF"/>
          </w:tcPr>
          <w:p w:rsidR="004C3BB3" w:rsidRDefault="004C3BB3" w:rsidP="00012BA4"/>
        </w:tc>
        <w:tc>
          <w:tcPr>
            <w:tcW w:w="3264"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4C3BB3" w:rsidRDefault="004C3BB3" w:rsidP="00012BA4"/>
        </w:tc>
        <w:tc>
          <w:tcPr>
            <w:tcW w:w="2127" w:type="dxa"/>
            <w:vMerge/>
            <w:tcBorders>
              <w:left w:val="single" w:sz="4" w:space="0" w:color="auto"/>
              <w:bottom w:val="single" w:sz="4" w:space="0" w:color="auto"/>
            </w:tcBorders>
            <w:shd w:val="clear" w:color="auto" w:fill="FFFFFF"/>
          </w:tcPr>
          <w:p w:rsidR="004C3BB3" w:rsidRDefault="004C3BB3" w:rsidP="00012BA4"/>
        </w:tc>
        <w:tc>
          <w:tcPr>
            <w:tcW w:w="2054" w:type="dxa"/>
            <w:gridSpan w:val="2"/>
            <w:vMerge/>
            <w:tcBorders>
              <w:left w:val="single" w:sz="4" w:space="0" w:color="auto"/>
              <w:bottom w:val="single" w:sz="4" w:space="0" w:color="auto"/>
            </w:tcBorders>
            <w:shd w:val="clear" w:color="auto" w:fill="FFFFFF"/>
          </w:tcPr>
          <w:p w:rsidR="004C3BB3" w:rsidRDefault="004C3BB3" w:rsidP="00012BA4"/>
        </w:tc>
        <w:tc>
          <w:tcPr>
            <w:tcW w:w="1771" w:type="dxa"/>
            <w:tcBorders>
              <w:top w:val="single" w:sz="4" w:space="0" w:color="auto"/>
              <w:left w:val="single" w:sz="4" w:space="0" w:color="auto"/>
              <w:bottom w:val="single" w:sz="4" w:space="0" w:color="auto"/>
            </w:tcBorders>
            <w:shd w:val="clear" w:color="auto" w:fill="FFFFFF"/>
          </w:tcPr>
          <w:p w:rsidR="004C3BB3" w:rsidRDefault="00BB693B" w:rsidP="00BB693B">
            <w:pPr>
              <w:pStyle w:val="afffffff9"/>
              <w:shd w:val="clear" w:color="auto" w:fill="auto"/>
              <w:ind w:firstLine="0"/>
              <w:rPr>
                <w:sz w:val="24"/>
                <w:szCs w:val="24"/>
              </w:rPr>
            </w:pPr>
            <w:r>
              <w:rPr>
                <w:color w:val="000000"/>
                <w:sz w:val="24"/>
                <w:szCs w:val="24"/>
                <w:lang w:bidi="ru-RU"/>
              </w:rPr>
              <w:t>наличие/отсут</w:t>
            </w:r>
            <w:r w:rsidR="004C3BB3">
              <w:rPr>
                <w:color w:val="000000"/>
                <w:sz w:val="24"/>
                <w:szCs w:val="24"/>
                <w:lang w:bidi="ru-RU"/>
              </w:rPr>
              <w:t>ствие оснований для отказа в приеме до</w:t>
            </w:r>
            <w:r>
              <w:rPr>
                <w:color w:val="000000"/>
                <w:sz w:val="24"/>
                <w:szCs w:val="24"/>
                <w:lang w:bidi="ru-RU"/>
              </w:rPr>
              <w:t xml:space="preserve">кументов, предусмотренных </w:t>
            </w:r>
            <w:r w:rsidR="004C3BB3">
              <w:rPr>
                <w:color w:val="000000"/>
                <w:sz w:val="24"/>
                <w:szCs w:val="24"/>
                <w:lang w:bidi="ru-RU"/>
              </w:rPr>
              <w:t>пунктом 2.12 Административного регламента</w:t>
            </w:r>
          </w:p>
        </w:tc>
        <w:tc>
          <w:tcPr>
            <w:tcW w:w="2563" w:type="dxa"/>
            <w:vMerge/>
            <w:tcBorders>
              <w:left w:val="single" w:sz="4" w:space="0" w:color="auto"/>
              <w:bottom w:val="single" w:sz="4" w:space="0" w:color="auto"/>
              <w:right w:val="single" w:sz="4" w:space="0" w:color="auto"/>
            </w:tcBorders>
            <w:shd w:val="clear" w:color="auto" w:fill="FFFFFF"/>
          </w:tcPr>
          <w:p w:rsidR="004C3BB3" w:rsidRDefault="004C3BB3" w:rsidP="00012BA4"/>
        </w:tc>
      </w:tr>
    </w:tbl>
    <w:p w:rsidR="004C3BB3" w:rsidRDefault="004C3BB3" w:rsidP="004C3BB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80"/>
        <w:gridCol w:w="3264"/>
        <w:gridCol w:w="1685"/>
        <w:gridCol w:w="2141"/>
        <w:gridCol w:w="2045"/>
        <w:gridCol w:w="1781"/>
        <w:gridCol w:w="2606"/>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8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4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012BA4">
        <w:trPr>
          <w:trHeight w:hRule="exact" w:val="307"/>
          <w:jc w:val="center"/>
        </w:trPr>
        <w:tc>
          <w:tcPr>
            <w:tcW w:w="15802" w:type="dxa"/>
            <w:gridSpan w:val="7"/>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 Получение сведений посредством СМЭВ</w:t>
            </w:r>
          </w:p>
        </w:tc>
      </w:tr>
      <w:tr w:rsidR="004C3BB3" w:rsidTr="00012BA4">
        <w:trPr>
          <w:trHeight w:hRule="exact" w:val="4152"/>
          <w:jc w:val="center"/>
        </w:trPr>
        <w:tc>
          <w:tcPr>
            <w:tcW w:w="2280" w:type="dxa"/>
            <w:vMerge w:val="restart"/>
            <w:tcBorders>
              <w:top w:val="single" w:sz="4" w:space="0" w:color="auto"/>
              <w:left w:val="single" w:sz="4" w:space="0" w:color="auto"/>
            </w:tcBorders>
            <w:shd w:val="clear" w:color="auto" w:fill="FFFFFF"/>
          </w:tcPr>
          <w:p w:rsidR="004C3BB3" w:rsidRDefault="00BB693B" w:rsidP="00BB693B">
            <w:pPr>
              <w:pStyle w:val="afffffff9"/>
              <w:shd w:val="clear" w:color="auto" w:fill="auto"/>
              <w:ind w:firstLine="0"/>
              <w:rPr>
                <w:sz w:val="24"/>
                <w:szCs w:val="24"/>
              </w:rPr>
            </w:pPr>
            <w:r>
              <w:rPr>
                <w:color w:val="000000"/>
                <w:sz w:val="24"/>
                <w:szCs w:val="24"/>
                <w:lang w:bidi="ru-RU"/>
              </w:rPr>
              <w:t>пакет зарегистрированны</w:t>
            </w:r>
            <w:r w:rsidR="004C3BB3">
              <w:rPr>
                <w:color w:val="000000"/>
                <w:sz w:val="24"/>
                <w:szCs w:val="24"/>
                <w:lang w:bidi="ru-RU"/>
              </w:rPr>
              <w:t>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Уполномоченный орган/ГИС/ СМЭВ</w:t>
            </w:r>
          </w:p>
        </w:tc>
        <w:tc>
          <w:tcPr>
            <w:tcW w:w="1781"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06" w:type="dxa"/>
            <w:tcBorders>
              <w:top w:val="single" w:sz="4" w:space="0" w:color="auto"/>
              <w:left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C3BB3" w:rsidTr="00BB693B">
        <w:trPr>
          <w:trHeight w:hRule="exact" w:val="3605"/>
          <w:jc w:val="center"/>
        </w:trPr>
        <w:tc>
          <w:tcPr>
            <w:tcW w:w="2280" w:type="dxa"/>
            <w:vMerge/>
            <w:tcBorders>
              <w:left w:val="single" w:sz="4" w:space="0" w:color="auto"/>
              <w:bottom w:val="single" w:sz="4" w:space="0" w:color="auto"/>
            </w:tcBorders>
            <w:shd w:val="clear" w:color="auto" w:fill="FFFFFF"/>
          </w:tcPr>
          <w:p w:rsidR="004C3BB3" w:rsidRDefault="004C3BB3" w:rsidP="00012BA4"/>
        </w:tc>
        <w:tc>
          <w:tcPr>
            <w:tcW w:w="3264"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5 рабочих дней</w:t>
            </w:r>
            <w:r w:rsidR="00BB693B">
              <w:rPr>
                <w:color w:val="000000"/>
                <w:sz w:val="24"/>
                <w:szCs w:val="24"/>
                <w:lang w:bidi="ru-RU"/>
              </w:rPr>
              <w:t xml:space="preserve"> со дня направления межведомств</w:t>
            </w:r>
            <w:r>
              <w:rPr>
                <w:color w:val="000000"/>
                <w:sz w:val="24"/>
                <w:szCs w:val="24"/>
                <w:lang w:bidi="ru-RU"/>
              </w:rPr>
              <w:t>енного запроса в орга</w:t>
            </w:r>
            <w:r w:rsidR="00BB693B">
              <w:rPr>
                <w:color w:val="000000"/>
                <w:sz w:val="24"/>
                <w:szCs w:val="24"/>
                <w:lang w:bidi="ru-RU"/>
              </w:rPr>
              <w:t>н или организацию, предоставляю</w:t>
            </w:r>
            <w:r>
              <w:rPr>
                <w:color w:val="000000"/>
                <w:sz w:val="24"/>
                <w:szCs w:val="24"/>
                <w:lang w:bidi="ru-RU"/>
              </w:rPr>
              <w:t>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proofErr w:type="gramStart"/>
            <w:r>
              <w:rPr>
                <w:color w:val="000000"/>
                <w:sz w:val="24"/>
                <w:szCs w:val="24"/>
                <w:lang w:bidi="ru-RU"/>
              </w:rPr>
              <w:t>Уполномоченный орган) /ГИС/</w:t>
            </w:r>
            <w:proofErr w:type="gramEnd"/>
          </w:p>
          <w:p w:rsidR="004C3BB3" w:rsidRDefault="004C3BB3" w:rsidP="00012BA4">
            <w:pPr>
              <w:pStyle w:val="afffffff9"/>
              <w:shd w:val="clear" w:color="auto" w:fill="auto"/>
              <w:spacing w:line="233" w:lineRule="auto"/>
              <w:ind w:firstLine="0"/>
              <w:rPr>
                <w:sz w:val="24"/>
                <w:szCs w:val="24"/>
              </w:rPr>
            </w:pPr>
            <w:r>
              <w:rPr>
                <w:color w:val="000000"/>
                <w:sz w:val="24"/>
                <w:szCs w:val="24"/>
                <w:lang w:bidi="ru-RU"/>
              </w:rPr>
              <w:t>СМЭВ</w:t>
            </w:r>
          </w:p>
        </w:tc>
        <w:tc>
          <w:tcPr>
            <w:tcW w:w="1781"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получение документов (сведений), необходимых для предоставления муниципальной услуги</w:t>
            </w:r>
          </w:p>
        </w:tc>
      </w:tr>
    </w:tbl>
    <w:p w:rsidR="004C3BB3" w:rsidRDefault="004C3BB3" w:rsidP="004C3BB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80"/>
        <w:gridCol w:w="3264"/>
        <w:gridCol w:w="1685"/>
        <w:gridCol w:w="2141"/>
        <w:gridCol w:w="2045"/>
        <w:gridCol w:w="1781"/>
        <w:gridCol w:w="2606"/>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8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4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BB693B">
        <w:trPr>
          <w:trHeight w:hRule="exact" w:val="1666"/>
          <w:jc w:val="center"/>
        </w:trPr>
        <w:tc>
          <w:tcPr>
            <w:tcW w:w="2280"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1685"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сроки не предусмотрены</w:t>
            </w:r>
          </w:p>
          <w:p w:rsidR="004C3BB3" w:rsidRDefault="00BB693B" w:rsidP="00BB693B">
            <w:pPr>
              <w:pStyle w:val="afffffff9"/>
              <w:shd w:val="clear" w:color="auto" w:fill="auto"/>
              <w:ind w:firstLine="0"/>
              <w:rPr>
                <w:sz w:val="24"/>
                <w:szCs w:val="24"/>
              </w:rPr>
            </w:pPr>
            <w:r>
              <w:rPr>
                <w:color w:val="000000"/>
                <w:sz w:val="24"/>
                <w:szCs w:val="24"/>
                <w:lang w:bidi="ru-RU"/>
              </w:rPr>
              <w:t>законодательс</w:t>
            </w:r>
            <w:r w:rsidR="004C3BB3">
              <w:rPr>
                <w:color w:val="000000"/>
                <w:sz w:val="24"/>
                <w:szCs w:val="24"/>
                <w:lang w:bidi="ru-RU"/>
              </w:rPr>
              <w:t>твом РФ и субъекта РФ</w:t>
            </w:r>
          </w:p>
        </w:tc>
        <w:tc>
          <w:tcPr>
            <w:tcW w:w="214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045"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178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left w:val="single" w:sz="4" w:space="0" w:color="auto"/>
              <w:right w:val="single" w:sz="4" w:space="0" w:color="auto"/>
            </w:tcBorders>
            <w:shd w:val="clear" w:color="auto" w:fill="FFFFFF"/>
          </w:tcPr>
          <w:p w:rsidR="004C3BB3" w:rsidRDefault="004C3BB3" w:rsidP="00012BA4">
            <w:pPr>
              <w:rPr>
                <w:sz w:val="10"/>
                <w:szCs w:val="10"/>
              </w:rPr>
            </w:pPr>
          </w:p>
        </w:tc>
      </w:tr>
      <w:tr w:rsidR="004C3BB3" w:rsidTr="00012BA4">
        <w:trPr>
          <w:trHeight w:hRule="exact" w:val="283"/>
          <w:jc w:val="center"/>
        </w:trPr>
        <w:tc>
          <w:tcPr>
            <w:tcW w:w="15802" w:type="dxa"/>
            <w:gridSpan w:val="7"/>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 Рассмотрение документов и сведений</w:t>
            </w:r>
          </w:p>
        </w:tc>
      </w:tr>
      <w:tr w:rsidR="004C3BB3" w:rsidTr="00012BA4">
        <w:trPr>
          <w:trHeight w:hRule="exact" w:val="3874"/>
          <w:jc w:val="center"/>
        </w:trPr>
        <w:tc>
          <w:tcPr>
            <w:tcW w:w="2280"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Пакет зарегис</w:t>
            </w:r>
            <w:r w:rsidR="00BB693B">
              <w:rPr>
                <w:color w:val="000000"/>
                <w:sz w:val="24"/>
                <w:szCs w:val="24"/>
                <w:lang w:bidi="ru-RU"/>
              </w:rPr>
              <w:t>трированны</w:t>
            </w:r>
            <w:r>
              <w:rPr>
                <w:color w:val="000000"/>
                <w:sz w:val="24"/>
                <w:szCs w:val="24"/>
                <w:lang w:bidi="ru-RU"/>
              </w:rPr>
              <w:t xml:space="preserve">х документов, поступивших </w:t>
            </w:r>
            <w:proofErr w:type="gramStart"/>
            <w:r>
              <w:rPr>
                <w:color w:val="000000"/>
                <w:sz w:val="24"/>
                <w:szCs w:val="24"/>
                <w:lang w:bidi="ru-RU"/>
              </w:rPr>
              <w:t>должностному</w:t>
            </w:r>
            <w:proofErr w:type="gramEnd"/>
          </w:p>
          <w:p w:rsidR="004C3BB3" w:rsidRDefault="004C3BB3" w:rsidP="00BB693B">
            <w:pPr>
              <w:pStyle w:val="afffffff9"/>
              <w:shd w:val="clear" w:color="auto" w:fill="auto"/>
              <w:ind w:firstLine="0"/>
              <w:rPr>
                <w:sz w:val="24"/>
                <w:szCs w:val="24"/>
              </w:rPr>
            </w:pPr>
            <w:r>
              <w:rPr>
                <w:color w:val="000000"/>
                <w:sz w:val="24"/>
                <w:szCs w:val="24"/>
                <w:lang w:bidi="ru-RU"/>
              </w:rPr>
              <w:t>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4C3BB3" w:rsidRDefault="00BB693B" w:rsidP="00012BA4">
            <w:pPr>
              <w:pStyle w:val="afffffff9"/>
              <w:shd w:val="clear" w:color="auto" w:fill="auto"/>
              <w:ind w:firstLine="0"/>
              <w:rPr>
                <w:sz w:val="24"/>
                <w:szCs w:val="24"/>
              </w:rPr>
            </w:pPr>
            <w:r>
              <w:rPr>
                <w:color w:val="000000"/>
                <w:sz w:val="24"/>
                <w:szCs w:val="24"/>
                <w:lang w:bidi="ru-RU"/>
              </w:rPr>
              <w:t>В день получения межведомств</w:t>
            </w:r>
            <w:r w:rsidR="004C3BB3">
              <w:rPr>
                <w:color w:val="000000"/>
                <w:sz w:val="24"/>
                <w:szCs w:val="24"/>
                <w:lang w:bidi="ru-RU"/>
              </w:rPr>
              <w:t>енных запросов</w:t>
            </w:r>
          </w:p>
        </w:tc>
        <w:tc>
          <w:tcPr>
            <w:tcW w:w="2141"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w:t>
            </w:r>
            <w:r w:rsidR="00BB693B">
              <w:rPr>
                <w:color w:val="000000"/>
                <w:sz w:val="24"/>
                <w:szCs w:val="24"/>
                <w:lang w:bidi="ru-RU"/>
              </w:rPr>
              <w:t xml:space="preserve"> </w:t>
            </w:r>
            <w:r>
              <w:rPr>
                <w:color w:val="000000"/>
                <w:sz w:val="24"/>
                <w:szCs w:val="24"/>
                <w:lang w:bidi="ru-RU"/>
              </w:rPr>
              <w:t>услуги</w:t>
            </w:r>
          </w:p>
        </w:tc>
        <w:tc>
          <w:tcPr>
            <w:tcW w:w="2045" w:type="dxa"/>
            <w:tcBorders>
              <w:top w:val="single" w:sz="4" w:space="0" w:color="auto"/>
              <w:left w:val="single" w:sz="4" w:space="0" w:color="auto"/>
            </w:tcBorders>
            <w:shd w:val="clear" w:color="auto" w:fill="FFFFFF"/>
          </w:tcPr>
          <w:p w:rsidR="004C3BB3" w:rsidRDefault="00BB693B" w:rsidP="00012BA4">
            <w:pPr>
              <w:pStyle w:val="afffffff9"/>
              <w:shd w:val="clear" w:color="auto" w:fill="auto"/>
              <w:ind w:firstLine="0"/>
              <w:rPr>
                <w:sz w:val="24"/>
                <w:szCs w:val="24"/>
              </w:rPr>
            </w:pPr>
            <w:proofErr w:type="gramStart"/>
            <w:r>
              <w:rPr>
                <w:color w:val="000000"/>
                <w:sz w:val="24"/>
                <w:szCs w:val="24"/>
                <w:lang w:bidi="ru-RU"/>
              </w:rPr>
              <w:t>Уполномоченны</w:t>
            </w:r>
            <w:r w:rsidR="004C3BB3">
              <w:rPr>
                <w:color w:val="000000"/>
                <w:sz w:val="24"/>
                <w:szCs w:val="24"/>
                <w:lang w:bidi="ru-RU"/>
              </w:rPr>
              <w:t>й орган) / ГИС</w:t>
            </w:r>
            <w:proofErr w:type="gramEnd"/>
          </w:p>
        </w:tc>
        <w:tc>
          <w:tcPr>
            <w:tcW w:w="1781"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основания отказа</w:t>
            </w:r>
            <w:r w:rsidR="00BB693B">
              <w:rPr>
                <w:color w:val="000000"/>
                <w:sz w:val="24"/>
                <w:szCs w:val="24"/>
                <w:lang w:bidi="ru-RU"/>
              </w:rPr>
              <w:t xml:space="preserve"> в предоставлении </w:t>
            </w:r>
            <w:r>
              <w:rPr>
                <w:color w:val="000000"/>
                <w:sz w:val="24"/>
                <w:szCs w:val="24"/>
                <w:lang w:bidi="ru-RU"/>
              </w:rPr>
              <w:t>муниципальной</w:t>
            </w:r>
            <w:r w:rsidR="00BB693B">
              <w:rPr>
                <w:color w:val="000000"/>
                <w:sz w:val="24"/>
                <w:szCs w:val="24"/>
                <w:lang w:bidi="ru-RU"/>
              </w:rPr>
              <w:t xml:space="preserve"> услуги, предусмотренные пунктом 2.19 Администрати</w:t>
            </w:r>
            <w:r>
              <w:rPr>
                <w:color w:val="000000"/>
                <w:sz w:val="24"/>
                <w:szCs w:val="24"/>
                <w:lang w:bidi="ru-RU"/>
              </w:rPr>
              <w:t>вного регламента</w:t>
            </w:r>
          </w:p>
        </w:tc>
        <w:tc>
          <w:tcPr>
            <w:tcW w:w="2606" w:type="dxa"/>
            <w:tcBorders>
              <w:top w:val="single" w:sz="4" w:space="0" w:color="auto"/>
              <w:left w:val="single" w:sz="4" w:space="0" w:color="auto"/>
              <w:righ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проект результата предоставления муниципальной услуги по формам, приведенным в Приложениях № 2 - № 4 к Административному регламенту</w:t>
            </w:r>
          </w:p>
        </w:tc>
      </w:tr>
      <w:tr w:rsidR="004C3BB3" w:rsidTr="00012BA4">
        <w:trPr>
          <w:trHeight w:hRule="exact" w:val="288"/>
          <w:jc w:val="center"/>
        </w:trPr>
        <w:tc>
          <w:tcPr>
            <w:tcW w:w="2280"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tcBorders>
            <w:shd w:val="clear" w:color="auto" w:fill="FFFFFF"/>
          </w:tcPr>
          <w:p w:rsidR="004C3BB3" w:rsidRDefault="004C3BB3" w:rsidP="00012BA4">
            <w:pPr>
              <w:rPr>
                <w:sz w:val="10"/>
                <w:szCs w:val="10"/>
              </w:rPr>
            </w:pPr>
          </w:p>
        </w:tc>
        <w:tc>
          <w:tcPr>
            <w:tcW w:w="1685" w:type="dxa"/>
            <w:tcBorders>
              <w:top w:val="single" w:sz="4" w:space="0" w:color="auto"/>
            </w:tcBorders>
            <w:shd w:val="clear" w:color="auto" w:fill="FFFFFF"/>
            <w:vAlign w:val="bottom"/>
          </w:tcPr>
          <w:p w:rsidR="004C3BB3" w:rsidRDefault="004C3BB3" w:rsidP="00012BA4">
            <w:pPr>
              <w:pStyle w:val="afffffff9"/>
              <w:shd w:val="clear" w:color="auto" w:fill="auto"/>
              <w:ind w:left="1360" w:firstLine="0"/>
              <w:rPr>
                <w:sz w:val="24"/>
                <w:szCs w:val="24"/>
              </w:rPr>
            </w:pPr>
            <w:r>
              <w:rPr>
                <w:color w:val="000000"/>
                <w:sz w:val="24"/>
                <w:szCs w:val="24"/>
                <w:lang w:bidi="ru-RU"/>
              </w:rPr>
              <w:t>4.</w:t>
            </w:r>
          </w:p>
        </w:tc>
        <w:tc>
          <w:tcPr>
            <w:tcW w:w="2141" w:type="dxa"/>
            <w:tcBorders>
              <w:top w:val="single" w:sz="4" w:space="0" w:color="auto"/>
            </w:tcBorders>
            <w:shd w:val="clear" w:color="auto" w:fill="FFFFFF"/>
            <w:vAlign w:val="bottom"/>
          </w:tcPr>
          <w:p w:rsidR="004C3BB3" w:rsidRDefault="004C3BB3" w:rsidP="00012BA4">
            <w:pPr>
              <w:pStyle w:val="afffffff9"/>
              <w:shd w:val="clear" w:color="auto" w:fill="auto"/>
              <w:ind w:firstLine="0"/>
              <w:jc w:val="right"/>
              <w:rPr>
                <w:sz w:val="24"/>
                <w:szCs w:val="24"/>
              </w:rPr>
            </w:pPr>
            <w:r>
              <w:rPr>
                <w:color w:val="000000"/>
                <w:sz w:val="24"/>
                <w:szCs w:val="24"/>
                <w:lang w:bidi="ru-RU"/>
              </w:rPr>
              <w:t>Принятие решения</w:t>
            </w:r>
          </w:p>
        </w:tc>
        <w:tc>
          <w:tcPr>
            <w:tcW w:w="2045" w:type="dxa"/>
            <w:tcBorders>
              <w:top w:val="single" w:sz="4" w:space="0" w:color="auto"/>
            </w:tcBorders>
            <w:shd w:val="clear" w:color="auto" w:fill="FFFFFF"/>
          </w:tcPr>
          <w:p w:rsidR="004C3BB3" w:rsidRDefault="004C3BB3" w:rsidP="00012BA4">
            <w:pPr>
              <w:rPr>
                <w:sz w:val="10"/>
                <w:szCs w:val="10"/>
              </w:rPr>
            </w:pPr>
          </w:p>
        </w:tc>
        <w:tc>
          <w:tcPr>
            <w:tcW w:w="1781" w:type="dxa"/>
            <w:tcBorders>
              <w:top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right w:val="single" w:sz="4" w:space="0" w:color="auto"/>
            </w:tcBorders>
            <w:shd w:val="clear" w:color="auto" w:fill="FFFFFF"/>
          </w:tcPr>
          <w:p w:rsidR="004C3BB3" w:rsidRDefault="004C3BB3" w:rsidP="00012BA4">
            <w:pPr>
              <w:rPr>
                <w:sz w:val="10"/>
                <w:szCs w:val="10"/>
              </w:rPr>
            </w:pPr>
          </w:p>
        </w:tc>
      </w:tr>
      <w:tr w:rsidR="004C3BB3" w:rsidTr="00BB693B">
        <w:trPr>
          <w:trHeight w:hRule="exact" w:val="1949"/>
          <w:jc w:val="center"/>
        </w:trPr>
        <w:tc>
          <w:tcPr>
            <w:tcW w:w="2280"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 xml:space="preserve">проект результата предоставления муниципальной услуги по формам согласно </w:t>
            </w:r>
            <w:proofErr w:type="gramStart"/>
            <w:r>
              <w:rPr>
                <w:color w:val="000000"/>
                <w:sz w:val="24"/>
                <w:szCs w:val="24"/>
                <w:lang w:bidi="ru-RU"/>
              </w:rPr>
              <w:t>Приложениях</w:t>
            </w:r>
            <w:proofErr w:type="gramEnd"/>
            <w:r>
              <w:rPr>
                <w:color w:val="000000"/>
                <w:sz w:val="24"/>
                <w:szCs w:val="24"/>
                <w:lang w:bidi="ru-RU"/>
              </w:rPr>
              <w:t xml:space="preserve"> № 2 - </w:t>
            </w:r>
          </w:p>
        </w:tc>
        <w:tc>
          <w:tcPr>
            <w:tcW w:w="3264"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10 рабочих</w:t>
            </w:r>
          </w:p>
          <w:p w:rsidR="004C3BB3" w:rsidRDefault="004C3BB3" w:rsidP="00012BA4">
            <w:pPr>
              <w:pStyle w:val="afffffff9"/>
              <w:shd w:val="clear" w:color="auto" w:fill="auto"/>
              <w:ind w:firstLine="0"/>
              <w:rPr>
                <w:sz w:val="24"/>
                <w:szCs w:val="24"/>
              </w:rPr>
            </w:pPr>
            <w:r>
              <w:rPr>
                <w:color w:val="000000"/>
                <w:sz w:val="24"/>
                <w:szCs w:val="24"/>
                <w:lang w:bidi="ru-RU"/>
              </w:rPr>
              <w:t>дней</w:t>
            </w:r>
          </w:p>
        </w:tc>
        <w:tc>
          <w:tcPr>
            <w:tcW w:w="2141" w:type="dxa"/>
            <w:tcBorders>
              <w:top w:val="single" w:sz="4" w:space="0" w:color="auto"/>
              <w:left w:val="single" w:sz="4" w:space="0" w:color="auto"/>
              <w:bottom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 xml:space="preserve">должностное лицо Уполномоченного органа, ответственное за предоставление </w:t>
            </w:r>
            <w:proofErr w:type="gramStart"/>
            <w:r>
              <w:rPr>
                <w:color w:val="000000"/>
                <w:sz w:val="24"/>
                <w:szCs w:val="24"/>
                <w:lang w:bidi="ru-RU"/>
              </w:rPr>
              <w:t>муниципальной</w:t>
            </w:r>
            <w:proofErr w:type="gramEnd"/>
            <w:r>
              <w:rPr>
                <w:color w:val="000000"/>
                <w:sz w:val="24"/>
                <w:szCs w:val="24"/>
                <w:lang w:bidi="ru-RU"/>
              </w:rPr>
              <w:t xml:space="preserve"> </w:t>
            </w:r>
          </w:p>
        </w:tc>
        <w:tc>
          <w:tcPr>
            <w:tcW w:w="2045" w:type="dxa"/>
            <w:tcBorders>
              <w:top w:val="single" w:sz="4" w:space="0" w:color="auto"/>
              <w:left w:val="single" w:sz="4" w:space="0" w:color="auto"/>
              <w:bottom w:val="single" w:sz="4" w:space="0" w:color="auto"/>
            </w:tcBorders>
            <w:shd w:val="clear" w:color="auto" w:fill="FFFFFF"/>
          </w:tcPr>
          <w:p w:rsidR="004C3BB3" w:rsidRDefault="00BB693B" w:rsidP="00012BA4">
            <w:pPr>
              <w:pStyle w:val="afffffff9"/>
              <w:shd w:val="clear" w:color="auto" w:fill="auto"/>
              <w:ind w:firstLine="0"/>
              <w:rPr>
                <w:sz w:val="24"/>
                <w:szCs w:val="24"/>
              </w:rPr>
            </w:pPr>
            <w:proofErr w:type="gramStart"/>
            <w:r>
              <w:rPr>
                <w:color w:val="000000"/>
                <w:sz w:val="24"/>
                <w:szCs w:val="24"/>
                <w:lang w:bidi="ru-RU"/>
              </w:rPr>
              <w:t>Уполномоченны</w:t>
            </w:r>
            <w:r w:rsidR="004C3BB3">
              <w:rPr>
                <w:color w:val="000000"/>
                <w:sz w:val="24"/>
                <w:szCs w:val="24"/>
                <w:lang w:bidi="ru-RU"/>
              </w:rPr>
              <w:t>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 xml:space="preserve">Результат предоставления муниципальной услуги по формам, приведенным в Приложениях № 2 - № 4 </w:t>
            </w:r>
          </w:p>
        </w:tc>
      </w:tr>
    </w:tbl>
    <w:p w:rsidR="004C3BB3" w:rsidRDefault="004C3BB3" w:rsidP="004C3BB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80"/>
        <w:gridCol w:w="3264"/>
        <w:gridCol w:w="1690"/>
        <w:gridCol w:w="2136"/>
        <w:gridCol w:w="2045"/>
        <w:gridCol w:w="1781"/>
        <w:gridCol w:w="2578"/>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36"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578"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012BA4">
        <w:trPr>
          <w:trHeight w:hRule="exact" w:val="3595"/>
          <w:jc w:val="center"/>
        </w:trPr>
        <w:tc>
          <w:tcPr>
            <w:tcW w:w="2280"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 4 к Административному регламенту</w:t>
            </w:r>
          </w:p>
        </w:tc>
        <w:tc>
          <w:tcPr>
            <w:tcW w:w="3264" w:type="dxa"/>
            <w:tcBorders>
              <w:top w:val="single" w:sz="4" w:space="0" w:color="auto"/>
              <w:left w:val="single" w:sz="4" w:space="0" w:color="auto"/>
            </w:tcBorders>
            <w:shd w:val="clear" w:color="auto" w:fill="FFFFFF"/>
          </w:tcPr>
          <w:p w:rsidR="004C3BB3" w:rsidRDefault="004C3BB3" w:rsidP="00BB693B">
            <w:pPr>
              <w:pStyle w:val="afffffff9"/>
              <w:shd w:val="clear" w:color="auto" w:fill="auto"/>
              <w:ind w:firstLine="0"/>
              <w:rPr>
                <w:sz w:val="24"/>
                <w:szCs w:val="24"/>
              </w:rPr>
            </w:pPr>
            <w:r>
              <w:rPr>
                <w:color w:val="000000"/>
                <w:sz w:val="24"/>
                <w:szCs w:val="24"/>
                <w:lang w:bidi="ru-RU"/>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136"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услуги; Руководитель Уполномоченного органа)</w:t>
            </w:r>
            <w:r w:rsidR="00BB693B">
              <w:rPr>
                <w:color w:val="000000"/>
                <w:sz w:val="24"/>
                <w:szCs w:val="24"/>
                <w:lang w:bidi="ru-RU"/>
              </w:rPr>
              <w:t xml:space="preserve"> </w:t>
            </w:r>
            <w:r>
              <w:rPr>
                <w:color w:val="000000"/>
                <w:sz w:val="24"/>
                <w:szCs w:val="24"/>
                <w:lang w:bidi="ru-RU"/>
              </w:rPr>
              <w:t>или иное уполномоченное им лицо</w:t>
            </w:r>
          </w:p>
        </w:tc>
        <w:tc>
          <w:tcPr>
            <w:tcW w:w="2045"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178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578" w:type="dxa"/>
            <w:tcBorders>
              <w:top w:val="single" w:sz="4" w:space="0" w:color="auto"/>
              <w:left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 xml:space="preserve">к Административному регламенту, </w:t>
            </w:r>
            <w:proofErr w:type="gramStart"/>
            <w:r>
              <w:rPr>
                <w:color w:val="000000"/>
                <w:sz w:val="24"/>
                <w:szCs w:val="24"/>
                <w:lang w:bidi="ru-RU"/>
              </w:rPr>
              <w:t>подписанный</w:t>
            </w:r>
            <w:proofErr w:type="gramEnd"/>
            <w:r>
              <w:rPr>
                <w:color w:val="000000"/>
                <w:sz w:val="24"/>
                <w:szCs w:val="24"/>
                <w:lang w:bidi="ru-RU"/>
              </w:rPr>
              <w:t xml:space="preserve"> усиленной квалифицированной подписью руководителем Уполномоченного органа или иного уполномоченного им лица</w:t>
            </w:r>
          </w:p>
        </w:tc>
      </w:tr>
      <w:tr w:rsidR="004C3BB3" w:rsidTr="00012BA4">
        <w:trPr>
          <w:trHeight w:hRule="exact" w:val="288"/>
          <w:jc w:val="center"/>
        </w:trPr>
        <w:tc>
          <w:tcPr>
            <w:tcW w:w="15774" w:type="dxa"/>
            <w:gridSpan w:val="7"/>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 Выдача результата</w:t>
            </w:r>
          </w:p>
        </w:tc>
      </w:tr>
      <w:tr w:rsidR="004C3BB3" w:rsidTr="00AC6191">
        <w:trPr>
          <w:trHeight w:hRule="exact" w:val="3595"/>
          <w:jc w:val="center"/>
        </w:trPr>
        <w:tc>
          <w:tcPr>
            <w:tcW w:w="2280" w:type="dxa"/>
            <w:vMerge w:val="restart"/>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формирование и регистрация</w:t>
            </w:r>
          </w:p>
          <w:p w:rsidR="004C3BB3" w:rsidRDefault="004C3BB3" w:rsidP="00AC6191">
            <w:pPr>
              <w:pStyle w:val="afffffff9"/>
              <w:shd w:val="clear" w:color="auto" w:fill="auto"/>
              <w:ind w:firstLine="0"/>
              <w:rPr>
                <w:sz w:val="24"/>
                <w:szCs w:val="24"/>
              </w:rPr>
            </w:pPr>
            <w:r>
              <w:rPr>
                <w:color w:val="000000"/>
                <w:sz w:val="24"/>
                <w:szCs w:val="24"/>
                <w:lang w:bidi="ru-RU"/>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proofErr w:type="gramStart"/>
            <w:r>
              <w:rPr>
                <w:color w:val="000000"/>
                <w:sz w:val="24"/>
                <w:szCs w:val="24"/>
                <w:lang w:bidi="ru-RU"/>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578" w:type="dxa"/>
            <w:tcBorders>
              <w:top w:val="single" w:sz="4" w:space="0" w:color="auto"/>
              <w:left w:val="single" w:sz="4" w:space="0" w:color="auto"/>
              <w:righ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Внесение сведений о конечном результате предоставления муниципальной услуги</w:t>
            </w:r>
          </w:p>
        </w:tc>
      </w:tr>
      <w:tr w:rsidR="004C3BB3" w:rsidTr="00012BA4">
        <w:trPr>
          <w:trHeight w:hRule="exact" w:val="571"/>
          <w:jc w:val="center"/>
        </w:trPr>
        <w:tc>
          <w:tcPr>
            <w:tcW w:w="2280" w:type="dxa"/>
            <w:vMerge/>
            <w:tcBorders>
              <w:left w:val="single" w:sz="4" w:space="0" w:color="auto"/>
              <w:bottom w:val="single" w:sz="4" w:space="0" w:color="auto"/>
            </w:tcBorders>
            <w:shd w:val="clear" w:color="auto" w:fill="FFFFFF"/>
          </w:tcPr>
          <w:p w:rsidR="004C3BB3" w:rsidRDefault="004C3BB3" w:rsidP="00012BA4"/>
        </w:tc>
        <w:tc>
          <w:tcPr>
            <w:tcW w:w="3264"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в сроки, установленны</w:t>
            </w:r>
          </w:p>
        </w:tc>
        <w:tc>
          <w:tcPr>
            <w:tcW w:w="2136"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proofErr w:type="gramStart"/>
            <w:r>
              <w:rPr>
                <w:color w:val="000000"/>
                <w:sz w:val="24"/>
                <w:szCs w:val="24"/>
                <w:lang w:bidi="ru-RU"/>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spacing w:line="233" w:lineRule="auto"/>
              <w:ind w:firstLine="0"/>
              <w:rPr>
                <w:sz w:val="24"/>
                <w:szCs w:val="24"/>
              </w:rPr>
            </w:pPr>
            <w:r>
              <w:rPr>
                <w:color w:val="000000"/>
                <w:sz w:val="24"/>
                <w:szCs w:val="24"/>
                <w:lang w:bidi="ru-RU"/>
              </w:rPr>
              <w:t xml:space="preserve">Указание заявителем </w:t>
            </w:r>
            <w:proofErr w:type="gramStart"/>
            <w:r>
              <w:rPr>
                <w:color w:val="000000"/>
                <w:sz w:val="24"/>
                <w:szCs w:val="24"/>
                <w:lang w:bidi="ru-RU"/>
              </w:rPr>
              <w:t>в</w:t>
            </w:r>
            <w:proofErr w:type="gramEnd"/>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4C3BB3" w:rsidRDefault="004C3BB3" w:rsidP="00AC6191">
            <w:pPr>
              <w:pStyle w:val="afffffff9"/>
              <w:shd w:val="clear" w:color="auto" w:fill="auto"/>
              <w:spacing w:line="233" w:lineRule="auto"/>
              <w:ind w:firstLine="0"/>
              <w:rPr>
                <w:sz w:val="24"/>
                <w:szCs w:val="24"/>
              </w:rPr>
            </w:pPr>
            <w:r>
              <w:rPr>
                <w:color w:val="000000"/>
                <w:sz w:val="24"/>
                <w:szCs w:val="24"/>
                <w:lang w:bidi="ru-RU"/>
              </w:rPr>
              <w:t xml:space="preserve">выдача результата </w:t>
            </w:r>
          </w:p>
        </w:tc>
      </w:tr>
    </w:tbl>
    <w:p w:rsidR="004C3BB3" w:rsidRDefault="004C3BB3" w:rsidP="004C3BB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80"/>
        <w:gridCol w:w="3264"/>
        <w:gridCol w:w="1694"/>
        <w:gridCol w:w="2131"/>
        <w:gridCol w:w="2045"/>
        <w:gridCol w:w="1781"/>
        <w:gridCol w:w="2606"/>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3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012BA4">
        <w:trPr>
          <w:trHeight w:hRule="exact" w:val="4699"/>
          <w:jc w:val="center"/>
        </w:trPr>
        <w:tc>
          <w:tcPr>
            <w:tcW w:w="2280"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е 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proofErr w:type="gramStart"/>
            <w:r>
              <w:rPr>
                <w:color w:val="000000"/>
                <w:sz w:val="24"/>
                <w:szCs w:val="24"/>
                <w:lang w:bidi="ru-RU"/>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МФЦ</w:t>
            </w:r>
          </w:p>
        </w:tc>
        <w:tc>
          <w:tcPr>
            <w:tcW w:w="1781"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 xml:space="preserve">Запросе </w:t>
            </w:r>
            <w:proofErr w:type="gramStart"/>
            <w:r>
              <w:rPr>
                <w:color w:val="000000"/>
                <w:sz w:val="24"/>
                <w:szCs w:val="24"/>
                <w:lang w:bidi="ru-RU"/>
              </w:rPr>
              <w:t>способа выдачи результата муниципальной услуги</w:t>
            </w:r>
            <w:proofErr w:type="gramEnd"/>
            <w:r>
              <w:rPr>
                <w:color w:val="000000"/>
                <w:sz w:val="24"/>
                <w:szCs w:val="24"/>
                <w:lang w:bidi="ru-RU"/>
              </w:rPr>
              <w:t xml:space="preserve"> в многофункциональном центре, а также подача Запроса через многофункциональный центр</w:t>
            </w:r>
          </w:p>
        </w:tc>
        <w:tc>
          <w:tcPr>
            <w:tcW w:w="2606" w:type="dxa"/>
            <w:tcBorders>
              <w:top w:val="single" w:sz="4" w:space="0" w:color="auto"/>
              <w:left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3BB3" w:rsidRDefault="004C3BB3" w:rsidP="00AC6191">
            <w:pPr>
              <w:pStyle w:val="afffffff9"/>
              <w:shd w:val="clear" w:color="auto" w:fill="auto"/>
              <w:ind w:firstLine="0"/>
              <w:rPr>
                <w:sz w:val="24"/>
                <w:szCs w:val="24"/>
              </w:rPr>
            </w:pPr>
            <w:r>
              <w:rPr>
                <w:color w:val="000000"/>
                <w:sz w:val="24"/>
                <w:szCs w:val="24"/>
                <w:lang w:bidi="ru-RU"/>
              </w:rPr>
              <w:t>внесение сведений в ГИС о выдаче результата муниципальной услуги</w:t>
            </w:r>
          </w:p>
        </w:tc>
      </w:tr>
      <w:tr w:rsidR="004C3BB3" w:rsidTr="00012BA4">
        <w:trPr>
          <w:trHeight w:hRule="exact" w:val="2496"/>
          <w:jc w:val="center"/>
        </w:trPr>
        <w:tc>
          <w:tcPr>
            <w:tcW w:w="2280" w:type="dxa"/>
            <w:tcBorders>
              <w:left w:val="single" w:sz="4" w:space="0" w:color="auto"/>
            </w:tcBorders>
            <w:shd w:val="clear" w:color="auto" w:fill="FFFFFF"/>
          </w:tcPr>
          <w:p w:rsidR="004C3BB3" w:rsidRDefault="004C3BB3" w:rsidP="00012BA4">
            <w:pPr>
              <w:rPr>
                <w:sz w:val="10"/>
                <w:szCs w:val="10"/>
              </w:rPr>
            </w:pPr>
          </w:p>
        </w:tc>
        <w:tc>
          <w:tcPr>
            <w:tcW w:w="3264"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Направление заявителю результата предоставления муниципальной услуги в личный кабинет на ЕПГУ</w:t>
            </w:r>
          </w:p>
        </w:tc>
        <w:tc>
          <w:tcPr>
            <w:tcW w:w="1694"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 xml:space="preserve">В день </w:t>
            </w:r>
            <w:proofErr w:type="gramStart"/>
            <w:r>
              <w:rPr>
                <w:color w:val="000000"/>
                <w:sz w:val="24"/>
                <w:szCs w:val="24"/>
                <w:lang w:bidi="ru-RU"/>
              </w:rPr>
              <w:t>регистрации результата предоставления муниципальн</w:t>
            </w:r>
            <w:r w:rsidR="00AC6191">
              <w:rPr>
                <w:color w:val="000000"/>
                <w:sz w:val="24"/>
                <w:szCs w:val="24"/>
                <w:lang w:bidi="ru-RU"/>
              </w:rPr>
              <w:t xml:space="preserve">ой </w:t>
            </w:r>
            <w:r>
              <w:rPr>
                <w:color w:val="000000"/>
                <w:sz w:val="24"/>
                <w:szCs w:val="24"/>
                <w:lang w:bidi="ru-RU"/>
              </w:rPr>
              <w:t>услуги</w:t>
            </w:r>
            <w:proofErr w:type="gramEnd"/>
          </w:p>
        </w:tc>
        <w:tc>
          <w:tcPr>
            <w:tcW w:w="2131" w:type="dxa"/>
            <w:tcBorders>
              <w:top w:val="single" w:sz="4" w:space="0" w:color="auto"/>
              <w:lef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ГИС</w:t>
            </w:r>
          </w:p>
        </w:tc>
        <w:tc>
          <w:tcPr>
            <w:tcW w:w="1781" w:type="dxa"/>
            <w:tcBorders>
              <w:top w:val="single" w:sz="4" w:space="0" w:color="auto"/>
              <w:left w:val="single" w:sz="4" w:space="0" w:color="auto"/>
            </w:tcBorders>
            <w:shd w:val="clear" w:color="auto" w:fill="FFFFFF"/>
          </w:tcPr>
          <w:p w:rsidR="004C3BB3" w:rsidRDefault="004C3BB3" w:rsidP="00012BA4">
            <w:pPr>
              <w:rPr>
                <w:sz w:val="10"/>
                <w:szCs w:val="10"/>
              </w:rPr>
            </w:pPr>
          </w:p>
        </w:tc>
        <w:tc>
          <w:tcPr>
            <w:tcW w:w="2606" w:type="dxa"/>
            <w:tcBorders>
              <w:top w:val="single" w:sz="4" w:space="0" w:color="auto"/>
              <w:left w:val="single" w:sz="4" w:space="0" w:color="auto"/>
              <w:right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Результат муниципальной услуги, направленный заявителю на личный кабинет на ЕПГУ</w:t>
            </w:r>
          </w:p>
        </w:tc>
      </w:tr>
      <w:tr w:rsidR="004C3BB3" w:rsidTr="00012BA4">
        <w:trPr>
          <w:trHeight w:hRule="exact" w:val="283"/>
          <w:jc w:val="center"/>
        </w:trPr>
        <w:tc>
          <w:tcPr>
            <w:tcW w:w="15801" w:type="dxa"/>
            <w:gridSpan w:val="7"/>
            <w:tcBorders>
              <w:top w:val="single" w:sz="4" w:space="0" w:color="auto"/>
              <w:left w:val="single" w:sz="4" w:space="0" w:color="auto"/>
              <w:right w:val="single" w:sz="4" w:space="0" w:color="auto"/>
            </w:tcBorders>
            <w:shd w:val="clear" w:color="auto" w:fill="FFFFFF"/>
            <w:vAlign w:val="bottom"/>
          </w:tcPr>
          <w:p w:rsidR="004C3BB3" w:rsidRDefault="004C3BB3" w:rsidP="00AC6191">
            <w:pPr>
              <w:pStyle w:val="afffffff9"/>
              <w:shd w:val="clear" w:color="auto" w:fill="auto"/>
              <w:ind w:left="3700" w:firstLine="0"/>
              <w:rPr>
                <w:sz w:val="24"/>
                <w:szCs w:val="24"/>
              </w:rPr>
            </w:pPr>
            <w:r>
              <w:rPr>
                <w:color w:val="000000"/>
                <w:sz w:val="24"/>
                <w:szCs w:val="24"/>
                <w:lang w:bidi="ru-RU"/>
              </w:rPr>
              <w:t>6. Внесение результата муниципальной услуги в реестр решений</w:t>
            </w:r>
          </w:p>
        </w:tc>
      </w:tr>
      <w:tr w:rsidR="004C3BB3" w:rsidTr="00012BA4">
        <w:trPr>
          <w:trHeight w:hRule="exact" w:val="571"/>
          <w:jc w:val="center"/>
        </w:trPr>
        <w:tc>
          <w:tcPr>
            <w:tcW w:w="2280"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1 рабочий</w:t>
            </w:r>
          </w:p>
          <w:p w:rsidR="004C3BB3" w:rsidRDefault="004C3BB3" w:rsidP="00012BA4">
            <w:pPr>
              <w:pStyle w:val="afffffff9"/>
              <w:shd w:val="clear" w:color="auto" w:fill="auto"/>
              <w:ind w:firstLine="0"/>
              <w:rPr>
                <w:sz w:val="24"/>
                <w:szCs w:val="24"/>
              </w:rPr>
            </w:pPr>
            <w:r>
              <w:rPr>
                <w:color w:val="000000"/>
                <w:sz w:val="24"/>
                <w:szCs w:val="24"/>
                <w:lang w:bidi="ru-RU"/>
              </w:rPr>
              <w:t>день</w:t>
            </w:r>
          </w:p>
        </w:tc>
        <w:tc>
          <w:tcPr>
            <w:tcW w:w="2131" w:type="dxa"/>
            <w:tcBorders>
              <w:top w:val="single" w:sz="4" w:space="0" w:color="auto"/>
              <w:left w:val="single" w:sz="4" w:space="0" w:color="auto"/>
              <w:bottom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ГИС</w:t>
            </w:r>
          </w:p>
        </w:tc>
        <w:tc>
          <w:tcPr>
            <w:tcW w:w="1781"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r>
              <w:rPr>
                <w:color w:val="000000"/>
                <w:sz w:val="24"/>
                <w:szCs w:val="24"/>
                <w:lang w:bidi="ru-RU"/>
              </w:rPr>
              <w:t>-</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rPr>
                <w:sz w:val="24"/>
                <w:szCs w:val="24"/>
              </w:rPr>
            </w:pPr>
            <w:r>
              <w:rPr>
                <w:color w:val="000000"/>
                <w:sz w:val="24"/>
                <w:szCs w:val="24"/>
                <w:lang w:bidi="ru-RU"/>
              </w:rPr>
              <w:t>Результат предоставления</w:t>
            </w:r>
          </w:p>
        </w:tc>
      </w:tr>
    </w:tbl>
    <w:p w:rsidR="004C3BB3" w:rsidRDefault="004C3BB3" w:rsidP="004C3BB3">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80"/>
        <w:gridCol w:w="3264"/>
        <w:gridCol w:w="1699"/>
        <w:gridCol w:w="2126"/>
        <w:gridCol w:w="2064"/>
        <w:gridCol w:w="1762"/>
        <w:gridCol w:w="2563"/>
      </w:tblGrid>
      <w:tr w:rsidR="004C3BB3" w:rsidTr="00012BA4">
        <w:trPr>
          <w:trHeight w:hRule="exact" w:val="293"/>
          <w:jc w:val="center"/>
        </w:trPr>
        <w:tc>
          <w:tcPr>
            <w:tcW w:w="2280"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2</w:t>
            </w:r>
          </w:p>
        </w:tc>
        <w:tc>
          <w:tcPr>
            <w:tcW w:w="1699"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3</w:t>
            </w:r>
          </w:p>
        </w:tc>
        <w:tc>
          <w:tcPr>
            <w:tcW w:w="2126"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4</w:t>
            </w:r>
          </w:p>
        </w:tc>
        <w:tc>
          <w:tcPr>
            <w:tcW w:w="2064"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5</w:t>
            </w:r>
          </w:p>
        </w:tc>
        <w:tc>
          <w:tcPr>
            <w:tcW w:w="1762" w:type="dxa"/>
            <w:tcBorders>
              <w:top w:val="single" w:sz="4" w:space="0" w:color="auto"/>
              <w:lef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4C3BB3" w:rsidRDefault="004C3BB3" w:rsidP="00012BA4">
            <w:pPr>
              <w:pStyle w:val="afffffff9"/>
              <w:shd w:val="clear" w:color="auto" w:fill="auto"/>
              <w:ind w:firstLine="0"/>
              <w:jc w:val="center"/>
              <w:rPr>
                <w:sz w:val="24"/>
                <w:szCs w:val="24"/>
              </w:rPr>
            </w:pPr>
            <w:r>
              <w:rPr>
                <w:color w:val="000000"/>
                <w:sz w:val="24"/>
                <w:szCs w:val="24"/>
                <w:lang w:bidi="ru-RU"/>
              </w:rPr>
              <w:t>7</w:t>
            </w:r>
          </w:p>
        </w:tc>
      </w:tr>
      <w:tr w:rsidR="004C3BB3" w:rsidTr="00012BA4">
        <w:trPr>
          <w:trHeight w:hRule="exact" w:val="2779"/>
          <w:jc w:val="center"/>
        </w:trPr>
        <w:tc>
          <w:tcPr>
            <w:tcW w:w="2280" w:type="dxa"/>
            <w:tcBorders>
              <w:top w:val="single" w:sz="4" w:space="0" w:color="auto"/>
              <w:left w:val="single" w:sz="4" w:space="0" w:color="auto"/>
              <w:bottom w:val="single" w:sz="4" w:space="0" w:color="auto"/>
            </w:tcBorders>
            <w:shd w:val="clear" w:color="auto" w:fill="FFFFFF"/>
          </w:tcPr>
          <w:p w:rsidR="004C3BB3" w:rsidRDefault="004C3BB3" w:rsidP="00AC6191">
            <w:pPr>
              <w:pStyle w:val="afffffff9"/>
              <w:shd w:val="clear" w:color="auto" w:fill="auto"/>
              <w:ind w:firstLine="0"/>
              <w:rPr>
                <w:sz w:val="24"/>
                <w:szCs w:val="24"/>
              </w:rPr>
            </w:pPr>
            <w:r>
              <w:rPr>
                <w:color w:val="000000"/>
                <w:sz w:val="24"/>
                <w:szCs w:val="24"/>
                <w:lang w:bidi="ru-RU"/>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4C3BB3" w:rsidRDefault="004C3BB3" w:rsidP="00012BA4">
            <w:pPr>
              <w:pStyle w:val="afffffff9"/>
              <w:shd w:val="clear" w:color="auto" w:fill="auto"/>
              <w:ind w:firstLine="0"/>
              <w:rPr>
                <w:sz w:val="24"/>
                <w:szCs w:val="24"/>
              </w:rPr>
            </w:pPr>
            <w:proofErr w:type="gramStart"/>
            <w:r>
              <w:rPr>
                <w:color w:val="000000"/>
                <w:sz w:val="24"/>
                <w:szCs w:val="24"/>
                <w:lang w:bidi="ru-RU"/>
              </w:rPr>
              <w:t>муниципальной услуги, указанном в пункте 2.5</w:t>
            </w:r>
            <w:proofErr w:type="gramEnd"/>
          </w:p>
          <w:p w:rsidR="004C3BB3" w:rsidRDefault="004C3BB3" w:rsidP="00012BA4">
            <w:pPr>
              <w:pStyle w:val="afffffff9"/>
              <w:shd w:val="clear" w:color="auto" w:fill="auto"/>
              <w:ind w:firstLine="0"/>
              <w:rPr>
                <w:sz w:val="24"/>
                <w:szCs w:val="24"/>
              </w:rPr>
            </w:pPr>
            <w:r>
              <w:rPr>
                <w:color w:val="000000"/>
                <w:sz w:val="24"/>
                <w:szCs w:val="24"/>
                <w:lang w:bidi="ru-RU"/>
              </w:rPr>
              <w:t>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C3BB3" w:rsidRDefault="004C3BB3" w:rsidP="00AC6191">
            <w:pPr>
              <w:pStyle w:val="afffffff9"/>
              <w:shd w:val="clear" w:color="auto" w:fill="auto"/>
              <w:ind w:firstLine="0"/>
              <w:rPr>
                <w:sz w:val="24"/>
                <w:szCs w:val="24"/>
              </w:rPr>
            </w:pPr>
            <w:proofErr w:type="gramStart"/>
            <w:r>
              <w:rPr>
                <w:color w:val="000000"/>
                <w:sz w:val="24"/>
                <w:szCs w:val="24"/>
                <w:lang w:bidi="ru-RU"/>
              </w:rPr>
              <w:t>органа, ответственное за предоставление муниципальной услуги</w:t>
            </w:r>
            <w:proofErr w:type="gramEnd"/>
          </w:p>
        </w:tc>
        <w:tc>
          <w:tcPr>
            <w:tcW w:w="2064"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4C3BB3" w:rsidRDefault="004C3BB3" w:rsidP="00012BA4">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C3BB3" w:rsidRDefault="004C3BB3" w:rsidP="00012BA4">
            <w:pPr>
              <w:pStyle w:val="afffffff9"/>
              <w:shd w:val="clear" w:color="auto" w:fill="auto"/>
              <w:ind w:firstLine="0"/>
              <w:rPr>
                <w:sz w:val="24"/>
                <w:szCs w:val="24"/>
              </w:rPr>
            </w:pPr>
            <w:proofErr w:type="gramStart"/>
            <w:r>
              <w:rPr>
                <w:color w:val="000000"/>
                <w:sz w:val="24"/>
                <w:szCs w:val="24"/>
                <w:lang w:bidi="ru-RU"/>
              </w:rPr>
              <w:t>муниципальной услуги, указанный в пункте 2.5 Административного регламента внесен в реестр</w:t>
            </w:r>
            <w:proofErr w:type="gramEnd"/>
          </w:p>
        </w:tc>
      </w:tr>
    </w:tbl>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pPr>
    </w:p>
    <w:p w:rsidR="004C3BB3" w:rsidRDefault="004C3BB3" w:rsidP="00375BEE">
      <w:pPr>
        <w:pStyle w:val="1fff0"/>
        <w:tabs>
          <w:tab w:val="left" w:pos="3221"/>
          <w:tab w:val="left" w:pos="5021"/>
          <w:tab w:val="left" w:pos="8981"/>
        </w:tabs>
        <w:ind w:firstLine="567"/>
        <w:rPr>
          <w:color w:val="000000"/>
          <w:lang w:bidi="ru-RU"/>
        </w:rPr>
        <w:sectPr w:rsidR="004C3BB3" w:rsidSect="004C3BB3">
          <w:pgSz w:w="16838" w:h="11906" w:orient="landscape"/>
          <w:pgMar w:top="1701" w:right="1134" w:bottom="567" w:left="1134" w:header="709" w:footer="709" w:gutter="0"/>
          <w:pgNumType w:chapStyle="1"/>
          <w:cols w:space="708"/>
          <w:docGrid w:linePitch="381"/>
        </w:sectPr>
      </w:pPr>
    </w:p>
    <w:p w:rsidR="004C3BB3" w:rsidRPr="004C3BB3" w:rsidRDefault="004C3BB3" w:rsidP="004C3BB3">
      <w:pPr>
        <w:spacing w:before="240" w:after="60"/>
        <w:jc w:val="right"/>
        <w:outlineLvl w:val="0"/>
        <w:rPr>
          <w:bCs/>
          <w:kern w:val="28"/>
        </w:rPr>
      </w:pPr>
      <w:r w:rsidRPr="004C3BB3">
        <w:rPr>
          <w:bCs/>
          <w:kern w:val="28"/>
        </w:rPr>
        <w:lastRenderedPageBreak/>
        <w:t>Приложение № 7</w:t>
      </w:r>
    </w:p>
    <w:p w:rsidR="004C3BB3" w:rsidRPr="004C3BB3" w:rsidRDefault="004C3BB3" w:rsidP="004C3BB3">
      <w:pPr>
        <w:widowControl w:val="0"/>
        <w:tabs>
          <w:tab w:val="left" w:pos="567"/>
        </w:tabs>
        <w:ind w:firstLine="567"/>
        <w:jc w:val="right"/>
      </w:pPr>
      <w:r w:rsidRPr="004C3BB3">
        <w:t>к Административному регламенту</w:t>
      </w:r>
    </w:p>
    <w:p w:rsidR="00AC6191" w:rsidRPr="004C3BB3" w:rsidRDefault="004C3BB3" w:rsidP="00AC6191">
      <w:pPr>
        <w:widowControl w:val="0"/>
        <w:tabs>
          <w:tab w:val="left" w:pos="0"/>
        </w:tabs>
        <w:ind w:right="-1" w:firstLine="567"/>
        <w:contextualSpacing/>
        <w:jc w:val="right"/>
      </w:pPr>
      <w:r w:rsidRPr="004C3BB3">
        <w:t xml:space="preserve">по предоставлению </w:t>
      </w:r>
    </w:p>
    <w:p w:rsidR="004C3BB3" w:rsidRPr="004C3BB3" w:rsidRDefault="004C3BB3" w:rsidP="004C3BB3">
      <w:pPr>
        <w:widowControl w:val="0"/>
        <w:tabs>
          <w:tab w:val="left" w:pos="0"/>
        </w:tabs>
        <w:ind w:right="-1" w:firstLine="567"/>
        <w:contextualSpacing/>
        <w:jc w:val="right"/>
      </w:pPr>
      <w:r w:rsidRPr="004C3BB3">
        <w:t>муниципальной услуги</w:t>
      </w:r>
    </w:p>
    <w:p w:rsidR="004C3BB3" w:rsidRPr="004C3BB3" w:rsidRDefault="004C3BB3" w:rsidP="004C3BB3">
      <w:pPr>
        <w:widowControl w:val="0"/>
        <w:rPr>
          <w:rFonts w:ascii="Microsoft Sans Serif" w:eastAsia="Microsoft Sans Serif" w:hAnsi="Microsoft Sans Serif" w:cs="Microsoft Sans Serif"/>
          <w:color w:val="000000"/>
          <w:sz w:val="24"/>
          <w:szCs w:val="24"/>
          <w:lang w:bidi="ru-RU"/>
        </w:rPr>
      </w:pPr>
    </w:p>
    <w:p w:rsidR="004C3BB3" w:rsidRPr="004C3BB3" w:rsidRDefault="004C3BB3" w:rsidP="004C3BB3">
      <w:pPr>
        <w:widowControl w:val="0"/>
        <w:jc w:val="center"/>
        <w:rPr>
          <w:rFonts w:ascii="Microsoft Sans Serif" w:eastAsia="Microsoft Sans Serif" w:hAnsi="Microsoft Sans Serif" w:cs="Microsoft Sans Serif"/>
          <w:b/>
          <w:color w:val="000000"/>
          <w:sz w:val="24"/>
          <w:szCs w:val="24"/>
          <w:lang w:bidi="ru-RU"/>
        </w:rPr>
      </w:pPr>
      <w:r w:rsidRPr="004C3BB3">
        <w:rPr>
          <w:b/>
          <w:color w:val="000000"/>
          <w:lang w:bidi="ru-RU"/>
        </w:rPr>
        <w:t xml:space="preserve">Форма заявления об исправлении допущенных опечаток и (или) ошибок в выданных в результате предоставления </w:t>
      </w:r>
      <w:r w:rsidRPr="004C3BB3">
        <w:rPr>
          <w:rFonts w:eastAsia="Microsoft Sans Serif"/>
          <w:b/>
          <w:color w:val="000000"/>
          <w:lang w:bidi="ru-RU"/>
        </w:rPr>
        <w:t xml:space="preserve">муниципальной </w:t>
      </w:r>
      <w:r w:rsidRPr="004C3BB3">
        <w:rPr>
          <w:b/>
          <w:color w:val="000000"/>
          <w:lang w:bidi="ru-RU"/>
        </w:rPr>
        <w:t>услуги документах</w:t>
      </w:r>
    </w:p>
    <w:p w:rsidR="004C3BB3" w:rsidRPr="004C3BB3" w:rsidRDefault="004C3BB3" w:rsidP="004C3BB3">
      <w:pPr>
        <w:widowControl w:val="0"/>
        <w:rPr>
          <w:rFonts w:ascii="Microsoft Sans Serif" w:eastAsia="Microsoft Sans Serif" w:hAnsi="Microsoft Sans Serif" w:cs="Microsoft Sans Serif"/>
          <w:color w:val="000000"/>
          <w:sz w:val="24"/>
          <w:szCs w:val="24"/>
          <w:lang w:bidi="ru-RU"/>
        </w:rPr>
      </w:pPr>
    </w:p>
    <w:p w:rsidR="004C3BB3" w:rsidRPr="004C3BB3" w:rsidRDefault="004C3BB3" w:rsidP="004C3BB3">
      <w:pPr>
        <w:widowControl w:val="0"/>
        <w:ind w:left="5103"/>
        <w:contextualSpacing/>
      </w:pPr>
      <w:bookmarkStart w:id="28" w:name="_GoBack"/>
      <w:bookmarkEnd w:id="28"/>
      <w:r w:rsidRPr="004C3BB3">
        <w:t>кому: ___________________________________</w:t>
      </w:r>
    </w:p>
    <w:p w:rsidR="004C3BB3" w:rsidRPr="004C3BB3" w:rsidRDefault="004C3BB3" w:rsidP="004C3BB3">
      <w:pPr>
        <w:widowControl w:val="0"/>
        <w:ind w:left="5103"/>
        <w:contextualSpacing/>
      </w:pPr>
      <w:r w:rsidRPr="004C3BB3">
        <w:t>___________________________________</w:t>
      </w:r>
    </w:p>
    <w:p w:rsidR="004C3BB3" w:rsidRPr="004C3BB3" w:rsidRDefault="004C3BB3" w:rsidP="004C3BB3">
      <w:pPr>
        <w:widowControl w:val="0"/>
        <w:ind w:left="5103"/>
        <w:contextualSpacing/>
        <w:jc w:val="center"/>
        <w:rPr>
          <w:sz w:val="18"/>
          <w:szCs w:val="18"/>
        </w:rPr>
      </w:pPr>
      <w:r w:rsidRPr="004C3BB3">
        <w:rPr>
          <w:sz w:val="18"/>
          <w:szCs w:val="18"/>
        </w:rPr>
        <w:t>(</w:t>
      </w:r>
      <w:r w:rsidRPr="004C3BB3">
        <w:rPr>
          <w:i/>
          <w:iCs/>
          <w:sz w:val="18"/>
          <w:szCs w:val="18"/>
        </w:rPr>
        <w:t>наименование уполномоченного органа</w:t>
      </w:r>
      <w:r w:rsidRPr="004C3BB3">
        <w:rPr>
          <w:sz w:val="18"/>
          <w:szCs w:val="18"/>
        </w:rPr>
        <w:t>)</w:t>
      </w:r>
    </w:p>
    <w:p w:rsidR="004C3BB3" w:rsidRPr="004C3BB3" w:rsidRDefault="004C3BB3" w:rsidP="004C3BB3">
      <w:pPr>
        <w:widowControl w:val="0"/>
        <w:ind w:left="5103"/>
        <w:contextualSpacing/>
      </w:pPr>
      <w:r w:rsidRPr="004C3BB3">
        <w:t>от кого: _____________________________</w:t>
      </w:r>
    </w:p>
    <w:p w:rsidR="004C3BB3" w:rsidRPr="004C3BB3" w:rsidRDefault="004C3BB3" w:rsidP="004C3BB3">
      <w:pPr>
        <w:widowControl w:val="0"/>
        <w:ind w:left="5103"/>
        <w:contextualSpacing/>
      </w:pPr>
      <w:r w:rsidRPr="004C3BB3">
        <w:t>___________________________________</w:t>
      </w:r>
    </w:p>
    <w:p w:rsidR="004C3BB3" w:rsidRPr="004C3BB3" w:rsidRDefault="004C3BB3" w:rsidP="004C3BB3">
      <w:pPr>
        <w:widowControl w:val="0"/>
        <w:ind w:left="5103"/>
        <w:contextualSpacing/>
        <w:jc w:val="center"/>
        <w:rPr>
          <w:i/>
          <w:iCs/>
          <w:sz w:val="18"/>
          <w:szCs w:val="18"/>
        </w:rPr>
      </w:pPr>
      <w:r w:rsidRPr="004C3BB3">
        <w:rPr>
          <w:i/>
          <w:iCs/>
          <w:sz w:val="18"/>
          <w:szCs w:val="18"/>
        </w:rPr>
        <w:t>(полное наименование, ИНН, ОГРН юридического лица, ИП)</w:t>
      </w:r>
    </w:p>
    <w:p w:rsidR="004C3BB3" w:rsidRPr="004C3BB3" w:rsidRDefault="004C3BB3" w:rsidP="004C3BB3">
      <w:pPr>
        <w:widowControl w:val="0"/>
        <w:ind w:left="5103"/>
        <w:contextualSpacing/>
      </w:pPr>
      <w:r w:rsidRPr="004C3BB3">
        <w:t>______________________________________________________________________</w:t>
      </w:r>
    </w:p>
    <w:p w:rsidR="004C3BB3" w:rsidRPr="004C3BB3" w:rsidRDefault="004C3BB3" w:rsidP="004C3BB3">
      <w:pPr>
        <w:widowControl w:val="0"/>
        <w:ind w:left="5103"/>
        <w:contextualSpacing/>
        <w:jc w:val="center"/>
        <w:rPr>
          <w:i/>
          <w:iCs/>
          <w:sz w:val="18"/>
          <w:szCs w:val="18"/>
        </w:rPr>
      </w:pPr>
      <w:r w:rsidRPr="004C3BB3">
        <w:rPr>
          <w:i/>
          <w:iCs/>
          <w:sz w:val="18"/>
          <w:szCs w:val="18"/>
        </w:rPr>
        <w:t>(контактный телефон, электронная почта, почтовый адрес)</w:t>
      </w:r>
    </w:p>
    <w:p w:rsidR="004C3BB3" w:rsidRPr="004C3BB3" w:rsidRDefault="004C3BB3" w:rsidP="004C3BB3">
      <w:pPr>
        <w:widowControl w:val="0"/>
        <w:ind w:left="5103"/>
        <w:contextualSpacing/>
      </w:pPr>
      <w:r w:rsidRPr="004C3BB3">
        <w:t>______________________________________________________________________</w:t>
      </w:r>
    </w:p>
    <w:p w:rsidR="004C3BB3" w:rsidRPr="004C3BB3" w:rsidRDefault="004C3BB3" w:rsidP="004C3BB3">
      <w:pPr>
        <w:widowControl w:val="0"/>
        <w:ind w:left="5103"/>
        <w:contextualSpacing/>
        <w:jc w:val="center"/>
        <w:rPr>
          <w:i/>
          <w:iCs/>
          <w:sz w:val="18"/>
          <w:szCs w:val="18"/>
        </w:rPr>
      </w:pPr>
      <w:proofErr w:type="gramStart"/>
      <w:r w:rsidRPr="004C3BB3">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4C3BB3">
        <w:rPr>
          <w:sz w:val="24"/>
          <w:szCs w:val="24"/>
        </w:rPr>
        <w:t xml:space="preserve"> </w:t>
      </w:r>
      <w:r w:rsidRPr="004C3BB3">
        <w:rPr>
          <w:i/>
          <w:iCs/>
          <w:sz w:val="18"/>
          <w:szCs w:val="18"/>
        </w:rPr>
        <w:t>адрес регистрации, адрес фактического проживания уполномоченного лица)</w:t>
      </w:r>
      <w:proofErr w:type="gramEnd"/>
    </w:p>
    <w:p w:rsidR="004C3BB3" w:rsidRPr="004C3BB3" w:rsidRDefault="004C3BB3" w:rsidP="004C3BB3">
      <w:pPr>
        <w:widowControl w:val="0"/>
        <w:ind w:left="5103"/>
        <w:contextualSpacing/>
        <w:jc w:val="both"/>
        <w:rPr>
          <w:sz w:val="24"/>
          <w:szCs w:val="24"/>
        </w:rPr>
      </w:pPr>
      <w:r w:rsidRPr="004C3BB3">
        <w:rPr>
          <w:sz w:val="24"/>
          <w:szCs w:val="24"/>
        </w:rPr>
        <w:t>__________________________________________________________________________________</w:t>
      </w:r>
    </w:p>
    <w:p w:rsidR="004C3BB3" w:rsidRPr="004C3BB3" w:rsidRDefault="004C3BB3" w:rsidP="004C3BB3">
      <w:pPr>
        <w:widowControl w:val="0"/>
        <w:ind w:left="5103"/>
        <w:contextualSpacing/>
        <w:jc w:val="both"/>
        <w:rPr>
          <w:i/>
          <w:iCs/>
          <w:sz w:val="18"/>
          <w:szCs w:val="18"/>
        </w:rPr>
      </w:pPr>
      <w:r w:rsidRPr="004C3BB3">
        <w:rPr>
          <w:i/>
          <w:iCs/>
          <w:sz w:val="18"/>
          <w:szCs w:val="18"/>
        </w:rPr>
        <w:t xml:space="preserve">                         (данные представителя заявителя)</w:t>
      </w:r>
    </w:p>
    <w:p w:rsidR="004C3BB3" w:rsidRPr="004C3BB3" w:rsidRDefault="004C3BB3" w:rsidP="004C3BB3">
      <w:pPr>
        <w:widowControl w:val="0"/>
        <w:rPr>
          <w:rFonts w:ascii="Microsoft Sans Serif" w:eastAsia="Microsoft Sans Serif" w:hAnsi="Microsoft Sans Serif" w:cs="Microsoft Sans Serif"/>
          <w:color w:val="000000"/>
          <w:sz w:val="24"/>
          <w:szCs w:val="24"/>
          <w:lang w:bidi="ru-RU"/>
        </w:rPr>
      </w:pPr>
    </w:p>
    <w:p w:rsidR="004C3BB3" w:rsidRPr="004C3BB3" w:rsidRDefault="004C3BB3" w:rsidP="004C3BB3">
      <w:pPr>
        <w:widowControl w:val="0"/>
        <w:rPr>
          <w:rFonts w:ascii="Microsoft Sans Serif" w:eastAsia="Microsoft Sans Serif" w:hAnsi="Microsoft Sans Serif" w:cs="Microsoft Sans Serif"/>
          <w:color w:val="000000"/>
          <w:sz w:val="24"/>
          <w:szCs w:val="24"/>
          <w:lang w:bidi="ru-RU"/>
        </w:rPr>
      </w:pPr>
    </w:p>
    <w:p w:rsidR="004C3BB3" w:rsidRPr="004C3BB3" w:rsidRDefault="004C3BB3" w:rsidP="004C3BB3">
      <w:pPr>
        <w:widowControl w:val="0"/>
        <w:jc w:val="center"/>
        <w:rPr>
          <w:color w:val="000000"/>
          <w:lang w:bidi="ru-RU"/>
        </w:rPr>
      </w:pPr>
      <w:r w:rsidRPr="004C3BB3">
        <w:rPr>
          <w:b/>
          <w:color w:val="000000"/>
          <w:lang w:bidi="ru-RU"/>
        </w:rPr>
        <w:t>ЗАЯВЛЕНИЕ</w:t>
      </w:r>
      <w:r w:rsidRPr="004C3BB3">
        <w:rPr>
          <w:color w:val="000000"/>
          <w:lang w:bidi="ru-RU"/>
        </w:rPr>
        <w:br/>
      </w:r>
      <w:r w:rsidRPr="004C3BB3">
        <w:rPr>
          <w:b/>
          <w:color w:val="000000"/>
          <w:lang w:bidi="ru-RU"/>
        </w:rPr>
        <w:t xml:space="preserve">об исправлении допущенных опечаток и (или) ошибок в выданных в результате предоставления </w:t>
      </w:r>
      <w:r w:rsidR="00AC6191">
        <w:rPr>
          <w:b/>
          <w:color w:val="000000"/>
          <w:lang w:bidi="ru-RU"/>
        </w:rPr>
        <w:t>муниципальной</w:t>
      </w:r>
      <w:r w:rsidRPr="004C3BB3">
        <w:rPr>
          <w:b/>
          <w:color w:val="000000"/>
          <w:lang w:bidi="ru-RU"/>
        </w:rPr>
        <w:t xml:space="preserve"> услуги документах</w:t>
      </w:r>
    </w:p>
    <w:p w:rsidR="004C3BB3" w:rsidRPr="004C3BB3" w:rsidRDefault="004C3BB3" w:rsidP="004C3BB3">
      <w:pPr>
        <w:widowControl w:val="0"/>
        <w:ind w:right="6093"/>
        <w:rPr>
          <w:color w:val="000000"/>
          <w:lang w:bidi="ru-RU"/>
        </w:rPr>
      </w:pPr>
    </w:p>
    <w:p w:rsidR="004C3BB3" w:rsidRPr="004C3BB3" w:rsidRDefault="004C3BB3" w:rsidP="004C3BB3">
      <w:pPr>
        <w:widowControl w:val="0"/>
        <w:ind w:right="6093"/>
        <w:rPr>
          <w:color w:val="000000"/>
          <w:lang w:bidi="ru-RU"/>
        </w:rPr>
      </w:pPr>
    </w:p>
    <w:p w:rsidR="004C3BB3" w:rsidRPr="004C3BB3" w:rsidRDefault="004C3BB3" w:rsidP="004C3BB3">
      <w:pPr>
        <w:widowControl w:val="0"/>
        <w:ind w:right="-2" w:firstLine="709"/>
        <w:rPr>
          <w:color w:val="000000"/>
          <w:sz w:val="20"/>
          <w:szCs w:val="20"/>
          <w:lang w:bidi="ru-RU"/>
        </w:rPr>
      </w:pPr>
      <w:r w:rsidRPr="004C3BB3">
        <w:rPr>
          <w:color w:val="000000"/>
          <w:lang w:bidi="ru-RU"/>
        </w:rPr>
        <w:t>Прошу исправить опечатку и (или) ошибку в ___________________________</w:t>
      </w:r>
      <w:proofErr w:type="gramStart"/>
      <w:r w:rsidRPr="004C3BB3">
        <w:rPr>
          <w:color w:val="000000"/>
          <w:lang w:bidi="ru-RU"/>
        </w:rPr>
        <w:t xml:space="preserve"> .</w:t>
      </w:r>
      <w:proofErr w:type="gramEnd"/>
      <w:r w:rsidRPr="004C3BB3">
        <w:rPr>
          <w:color w:val="000000"/>
          <w:lang w:bidi="ru-RU"/>
        </w:rPr>
        <w:br/>
        <w:t xml:space="preserve">                                                                                        </w:t>
      </w:r>
      <w:r w:rsidRPr="004C3BB3">
        <w:rPr>
          <w:color w:val="000000"/>
          <w:sz w:val="20"/>
          <w:szCs w:val="20"/>
          <w:lang w:bidi="ru-RU"/>
        </w:rPr>
        <w:t xml:space="preserve">указываются реквизиты и название документа, </w:t>
      </w:r>
    </w:p>
    <w:p w:rsidR="004C3BB3" w:rsidRPr="004C3BB3" w:rsidRDefault="004C3BB3" w:rsidP="004C3BB3">
      <w:pPr>
        <w:widowControl w:val="0"/>
        <w:ind w:right="-2"/>
        <w:rPr>
          <w:color w:val="000000"/>
          <w:sz w:val="20"/>
          <w:szCs w:val="20"/>
          <w:lang w:bidi="ru-RU"/>
        </w:rPr>
      </w:pPr>
      <w:r w:rsidRPr="004C3BB3">
        <w:rPr>
          <w:color w:val="000000"/>
          <w:sz w:val="20"/>
          <w:szCs w:val="20"/>
          <w:lang w:bidi="ru-RU"/>
        </w:rPr>
        <w:t xml:space="preserve">                                                                                                                     </w:t>
      </w:r>
      <w:proofErr w:type="gramStart"/>
      <w:r w:rsidRPr="004C3BB3">
        <w:rPr>
          <w:color w:val="000000"/>
          <w:sz w:val="20"/>
          <w:szCs w:val="20"/>
          <w:lang w:bidi="ru-RU"/>
        </w:rPr>
        <w:t>выданного</w:t>
      </w:r>
      <w:proofErr w:type="gramEnd"/>
      <w:r w:rsidRPr="004C3BB3">
        <w:rPr>
          <w:color w:val="000000"/>
          <w:sz w:val="20"/>
          <w:szCs w:val="20"/>
          <w:lang w:bidi="ru-RU"/>
        </w:rPr>
        <w:t xml:space="preserve"> уполномоченным органом в результате </w:t>
      </w:r>
    </w:p>
    <w:p w:rsidR="004C3BB3" w:rsidRPr="004C3BB3" w:rsidRDefault="004C3BB3" w:rsidP="004C3BB3">
      <w:pPr>
        <w:widowControl w:val="0"/>
        <w:ind w:right="-2"/>
        <w:rPr>
          <w:color w:val="000000"/>
          <w:sz w:val="20"/>
          <w:szCs w:val="20"/>
          <w:lang w:bidi="ru-RU"/>
        </w:rPr>
      </w:pPr>
      <w:r w:rsidRPr="004C3BB3">
        <w:rPr>
          <w:color w:val="000000"/>
          <w:sz w:val="20"/>
          <w:szCs w:val="20"/>
          <w:lang w:bidi="ru-RU"/>
        </w:rPr>
        <w:t xml:space="preserve">                                                                                                                                  предоставления государственной услуги</w:t>
      </w:r>
    </w:p>
    <w:p w:rsidR="004C3BB3" w:rsidRPr="004C3BB3" w:rsidRDefault="004C3BB3" w:rsidP="004C3BB3">
      <w:pPr>
        <w:widowControl w:val="0"/>
        <w:ind w:right="-2"/>
        <w:rPr>
          <w:color w:val="000000"/>
          <w:sz w:val="12"/>
          <w:szCs w:val="12"/>
          <w:lang w:bidi="ru-RU"/>
        </w:rPr>
      </w:pPr>
    </w:p>
    <w:p w:rsidR="004C3BB3" w:rsidRPr="004C3BB3" w:rsidRDefault="004C3BB3" w:rsidP="004C3BB3">
      <w:pPr>
        <w:widowControl w:val="0"/>
        <w:spacing w:after="60"/>
        <w:ind w:firstLine="709"/>
        <w:jc w:val="both"/>
        <w:rPr>
          <w:color w:val="000000"/>
          <w:lang w:bidi="ru-RU"/>
        </w:rPr>
      </w:pPr>
      <w:r w:rsidRPr="004C3BB3">
        <w:rPr>
          <w:color w:val="000000"/>
          <w:lang w:bidi="ru-RU"/>
        </w:rPr>
        <w:t>Приложение (при наличии): __________________________________________.</w:t>
      </w:r>
    </w:p>
    <w:p w:rsidR="004C3BB3" w:rsidRPr="004C3BB3" w:rsidRDefault="004C3BB3" w:rsidP="004C3BB3">
      <w:pPr>
        <w:widowControl w:val="0"/>
        <w:ind w:right="-2"/>
        <w:rPr>
          <w:color w:val="000000"/>
          <w:sz w:val="20"/>
          <w:szCs w:val="20"/>
          <w:lang w:bidi="ru-RU"/>
        </w:rPr>
      </w:pPr>
      <w:r w:rsidRPr="004C3BB3">
        <w:rPr>
          <w:color w:val="000000"/>
          <w:sz w:val="20"/>
          <w:szCs w:val="20"/>
          <w:lang w:bidi="ru-RU"/>
        </w:rPr>
        <w:t xml:space="preserve">                                                                                                        прилагаются материалы, обосновывающие наличие </w:t>
      </w:r>
    </w:p>
    <w:p w:rsidR="004C3BB3" w:rsidRPr="004C3BB3" w:rsidRDefault="004C3BB3" w:rsidP="004C3BB3">
      <w:pPr>
        <w:widowControl w:val="0"/>
        <w:ind w:right="-2" w:firstLine="709"/>
        <w:rPr>
          <w:color w:val="000000"/>
          <w:sz w:val="20"/>
          <w:szCs w:val="20"/>
          <w:lang w:bidi="ru-RU"/>
        </w:rPr>
      </w:pPr>
      <w:r w:rsidRPr="004C3BB3">
        <w:rPr>
          <w:color w:val="000000"/>
          <w:sz w:val="20"/>
          <w:szCs w:val="20"/>
          <w:lang w:bidi="ru-RU"/>
        </w:rPr>
        <w:t xml:space="preserve">                                                                                                                           опечатки и (или) ошибки</w:t>
      </w:r>
    </w:p>
    <w:p w:rsidR="004C3BB3" w:rsidRPr="004C3BB3" w:rsidRDefault="004C3BB3" w:rsidP="004C3BB3">
      <w:pPr>
        <w:widowControl w:val="0"/>
        <w:ind w:right="-2"/>
        <w:rPr>
          <w:color w:val="000000"/>
          <w:lang w:bidi="ru-RU"/>
        </w:rPr>
      </w:pPr>
    </w:p>
    <w:p w:rsidR="004C3BB3" w:rsidRPr="004C3BB3" w:rsidRDefault="004C3BB3" w:rsidP="004C3BB3">
      <w:pPr>
        <w:widowControl w:val="0"/>
        <w:ind w:right="-2"/>
        <w:rPr>
          <w:color w:val="000000"/>
          <w:lang w:bidi="ru-RU"/>
        </w:rPr>
      </w:pPr>
    </w:p>
    <w:p w:rsidR="004C3BB3" w:rsidRPr="004C3BB3" w:rsidRDefault="004C3BB3" w:rsidP="004C3BB3">
      <w:pPr>
        <w:widowControl w:val="0"/>
        <w:ind w:right="-2"/>
        <w:rPr>
          <w:color w:val="000000"/>
          <w:lang w:bidi="ru-RU"/>
        </w:rPr>
      </w:pPr>
      <w:r w:rsidRPr="004C3BB3">
        <w:rPr>
          <w:color w:val="000000"/>
          <w:lang w:bidi="ru-RU"/>
        </w:rPr>
        <w:t>Подпись заявителя ___________________</w:t>
      </w:r>
    </w:p>
    <w:p w:rsidR="004C3BB3" w:rsidRPr="004C3BB3" w:rsidRDefault="004C3BB3" w:rsidP="004C3BB3">
      <w:pPr>
        <w:widowControl w:val="0"/>
        <w:ind w:right="-2"/>
        <w:rPr>
          <w:color w:val="000000"/>
          <w:lang w:bidi="ru-RU"/>
        </w:rPr>
      </w:pPr>
    </w:p>
    <w:p w:rsidR="004C3BB3" w:rsidRPr="004C3BB3" w:rsidRDefault="004C3BB3" w:rsidP="004C3BB3">
      <w:pPr>
        <w:widowControl w:val="0"/>
        <w:rPr>
          <w:rFonts w:ascii="Microsoft Sans Serif" w:eastAsia="Microsoft Sans Serif" w:hAnsi="Microsoft Sans Serif" w:cs="Microsoft Sans Serif"/>
          <w:color w:val="000000"/>
          <w:sz w:val="24"/>
          <w:szCs w:val="24"/>
          <w:lang w:bidi="ru-RU"/>
        </w:rPr>
      </w:pPr>
      <w:r w:rsidRPr="004C3BB3">
        <w:rPr>
          <w:color w:val="000000"/>
          <w:lang w:bidi="ru-RU"/>
        </w:rPr>
        <w:t>Дата _____________</w:t>
      </w:r>
    </w:p>
    <w:p w:rsidR="004C3BB3" w:rsidRPr="00375BEE" w:rsidRDefault="004C3BB3" w:rsidP="00375BEE">
      <w:pPr>
        <w:pStyle w:val="1fff0"/>
        <w:tabs>
          <w:tab w:val="left" w:pos="3221"/>
          <w:tab w:val="left" w:pos="5021"/>
          <w:tab w:val="left" w:pos="8981"/>
        </w:tabs>
        <w:ind w:firstLine="567"/>
        <w:rPr>
          <w:color w:val="000000"/>
          <w:lang w:bidi="ru-RU"/>
        </w:rPr>
      </w:pPr>
    </w:p>
    <w:sectPr w:rsidR="004C3BB3" w:rsidRPr="00375BEE" w:rsidSect="00012BA4">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22" w:rsidRDefault="00272422">
      <w:r>
        <w:separator/>
      </w:r>
    </w:p>
  </w:endnote>
  <w:endnote w:type="continuationSeparator" w:id="1">
    <w:p w:rsidR="00272422" w:rsidRDefault="00272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DE44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DE44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22" w:rsidRDefault="00272422">
      <w:r>
        <w:separator/>
      </w:r>
    </w:p>
  </w:footnote>
  <w:footnote w:type="continuationSeparator" w:id="1">
    <w:p w:rsidR="00272422" w:rsidRDefault="00272422">
      <w:r>
        <w:continuationSeparator/>
      </w:r>
    </w:p>
  </w:footnote>
  <w:footnote w:id="2">
    <w:p w:rsidR="00DE4480" w:rsidRDefault="00DE4480" w:rsidP="00E823E7">
      <w:pPr>
        <w:pStyle w:val="afffffff5"/>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 w:id="3">
    <w:p w:rsidR="00DE4480" w:rsidRPr="00CE2E31" w:rsidRDefault="00DE4480" w:rsidP="004C3BB3">
      <w:pPr>
        <w:pStyle w:val="afffffc"/>
      </w:pPr>
      <w:r w:rsidRPr="00CE2E31">
        <w:rPr>
          <w:rStyle w:val="afffffe"/>
        </w:rPr>
        <w:footnoteRef/>
      </w:r>
      <w:r w:rsidRPr="00CE2E31">
        <w:t xml:space="preserve"> </w:t>
      </w:r>
      <w:proofErr w:type="gramStart"/>
      <w:r w:rsidRPr="00CE2E31">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roofErr w:type="gramEnd"/>
    </w:p>
  </w:footnote>
  <w:footnote w:id="4">
    <w:p w:rsidR="00DE4480" w:rsidRDefault="00DE4480" w:rsidP="004C3BB3">
      <w:pPr>
        <w:pStyle w:val="afffffc"/>
      </w:pPr>
      <w:r w:rsidRPr="00CE2E31">
        <w:rPr>
          <w:rStyle w:val="afffffe"/>
        </w:rPr>
        <w:footnoteRef/>
      </w:r>
      <w:r w:rsidRPr="00CE2E31">
        <w:t xml:space="preserve"> 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footnote>
  <w:footnote w:id="5">
    <w:p w:rsidR="00DE4480" w:rsidRPr="00CE2E31" w:rsidRDefault="00DE4480" w:rsidP="004C3BB3">
      <w:pPr>
        <w:pStyle w:val="afffffc"/>
      </w:pPr>
      <w:r w:rsidRPr="00CE2E31">
        <w:rPr>
          <w:rStyle w:val="afffffe"/>
        </w:rPr>
        <w:footnoteRef/>
      </w:r>
      <w:r w:rsidRPr="00CE2E31">
        <w:t xml:space="preserve"> </w:t>
      </w:r>
      <w:proofErr w:type="gramStart"/>
      <w:r w:rsidRPr="00CE2E31">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DE4480" w:rsidP="00B21B38">
    <w:pPr>
      <w:pStyle w:val="a4"/>
    </w:pPr>
  </w:p>
  <w:p w:rsidR="00DE4480" w:rsidRDefault="00DE4480">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AD0FAE">
    <w:pPr>
      <w:spacing w:line="1" w:lineRule="exact"/>
    </w:pPr>
    <w:r>
      <w:rPr>
        <w:noProof/>
      </w:rPr>
      <w:pict>
        <v:shapetype id="_x0000_t202" coordsize="21600,21600" o:spt="202" path="m,l,21600r21600,l21600,xe">
          <v:stroke joinstyle="miter"/>
          <v:path gradientshapeok="t" o:connecttype="rect"/>
        </v:shapetype>
        <v:shape id="Shape 89" o:spid="_x0000_s849922" type="#_x0000_t202" style="position:absolute;margin-left:312.15pt;margin-top:23.8pt;width:6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next-textbox:#Shape 89;mso-fit-shape-to-text:t" inset="0,0,0,0">
            <w:txbxContent>
              <w:p w:rsidR="00DE4480" w:rsidRDefault="00AD0FAE">
                <w:pPr>
                  <w:pStyle w:val="afffffffb"/>
                  <w:shd w:val="clear" w:color="auto" w:fill="auto"/>
                </w:pPr>
                <w:r>
                  <w:fldChar w:fldCharType="begin"/>
                </w:r>
                <w:r>
                  <w:instrText xml:space="preserve"> PAGE \* MERGEFORMAT </w:instrText>
                </w:r>
                <w:r>
                  <w:fldChar w:fldCharType="separate"/>
                </w:r>
                <w:r w:rsidR="00843367">
                  <w:rPr>
                    <w:noProof/>
                  </w:rPr>
                  <w:t>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AD0FAE">
    <w:pPr>
      <w:spacing w:line="1" w:lineRule="exact"/>
    </w:pPr>
    <w:r>
      <w:rPr>
        <w:noProof/>
      </w:rPr>
      <w:pict>
        <v:shapetype id="_x0000_t202" coordsize="21600,21600" o:spt="202" path="m,l,21600r21600,l21600,xe">
          <v:stroke joinstyle="miter"/>
          <v:path gradientshapeok="t" o:connecttype="rect"/>
        </v:shapetype>
        <v:shape id="Shape 87" o:spid="_x0000_s849921" type="#_x0000_t202" style="position:absolute;margin-left:312.15pt;margin-top:23.8pt;width:6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McDGmiWAQAAKQMAAA4A&#10;AAAAAAAAAAAAAAAALgIAAGRycy9lMm9Eb2MueG1sUEsBAi0AFAAGAAgAAAAhAI8wpC7cAAAACQEA&#10;AA8AAAAAAAAAAAAAAAAA8AMAAGRycy9kb3ducmV2LnhtbFBLBQYAAAAABAAEAPMAAAD5BAAAAAA=&#10;" filled="f" stroked="f">
          <v:textbox style="mso-next-textbox:#Shape 87;mso-fit-shape-to-text:t" inset="0,0,0,0">
            <w:txbxContent>
              <w:p w:rsidR="00DE4480" w:rsidRDefault="00AD0FAE">
                <w:pPr>
                  <w:pStyle w:val="afffffffb"/>
                  <w:shd w:val="clear" w:color="auto" w:fill="auto"/>
                </w:pPr>
                <w:fldSimple w:instr=" PAGE \* MERGEFORMAT ">
                  <w:r w:rsidR="008D40BD">
                    <w:rPr>
                      <w:noProof/>
                    </w:rPr>
                    <w:t>30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AD0FAE">
    <w:pPr>
      <w:spacing w:line="1" w:lineRule="exact"/>
    </w:pPr>
    <w:r>
      <w:rPr>
        <w:noProof/>
      </w:rPr>
      <w:pict>
        <v:shapetype id="_x0000_t202" coordsize="21600,21600" o:spt="202" path="m,l,21600r21600,l21600,xe">
          <v:stroke joinstyle="miter"/>
          <v:path gradientshapeok="t" o:connecttype="rect"/>
        </v:shapetype>
        <v:shape id="Shape 137" o:spid="_x0000_s849923" type="#_x0000_t202" style="position:absolute;margin-left:564.3pt;margin-top:85.25pt;width:221.05pt;height:64.1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" filled="f" stroked="f">
          <v:textbox style="mso-fit-shape-to-text:t" inset="0,0,0,0">
            <w:txbxContent>
              <w:p w:rsidR="00DE4480" w:rsidRDefault="00DE4480">
                <w:pPr>
                  <w:pStyle w:val="afffffffb"/>
                  <w:shd w:val="clear" w:color="auto" w:fill="auto"/>
                  <w:rPr>
                    <w:sz w:val="28"/>
                    <w:szCs w:val="28"/>
                  </w:rPr>
                </w:pPr>
                <w:r>
                  <w:rPr>
                    <w:color w:val="000000"/>
                    <w:sz w:val="28"/>
                    <w:szCs w:val="28"/>
                    <w:lang w:bidi="ru-RU"/>
                  </w:rPr>
                  <w:t>Приложение № 7</w:t>
                </w:r>
              </w:p>
              <w:p w:rsidR="00DE4480" w:rsidRDefault="00DE4480">
                <w:pPr>
                  <w:pStyle w:val="afffffffb"/>
                  <w:shd w:val="clear" w:color="auto" w:fill="auto"/>
                  <w:rPr>
                    <w:sz w:val="28"/>
                    <w:szCs w:val="28"/>
                  </w:rPr>
                </w:pPr>
                <w:r>
                  <w:rPr>
                    <w:color w:val="000000"/>
                    <w:sz w:val="28"/>
                    <w:szCs w:val="28"/>
                    <w:lang w:bidi="ru-RU"/>
                  </w:rPr>
                  <w:t>к Административному регламенту</w:t>
                </w:r>
              </w:p>
              <w:p w:rsidR="00DE4480" w:rsidRDefault="00DE4480">
                <w:pPr>
                  <w:pStyle w:val="afffffffb"/>
                  <w:shd w:val="clear" w:color="auto" w:fill="auto"/>
                  <w:rPr>
                    <w:sz w:val="28"/>
                    <w:szCs w:val="28"/>
                  </w:rPr>
                </w:pPr>
                <w:r>
                  <w:rPr>
                    <w:color w:val="000000"/>
                    <w:sz w:val="28"/>
                    <w:szCs w:val="28"/>
                    <w:lang w:bidi="ru-RU"/>
                  </w:rPr>
                  <w:t xml:space="preserve">по предоставлению </w:t>
                </w:r>
                <w:proofErr w:type="gramStart"/>
                <w:r>
                  <w:rPr>
                    <w:color w:val="000000"/>
                    <w:sz w:val="28"/>
                    <w:szCs w:val="28"/>
                    <w:lang w:bidi="ru-RU"/>
                  </w:rPr>
                  <w:t>государственной</w:t>
                </w:r>
                <w:proofErr w:type="gramEnd"/>
              </w:p>
              <w:p w:rsidR="00DE4480" w:rsidRDefault="00DE4480">
                <w:pPr>
                  <w:pStyle w:val="afffffffb"/>
                  <w:shd w:val="clear" w:color="auto" w:fill="auto"/>
                  <w:rPr>
                    <w:sz w:val="28"/>
                    <w:szCs w:val="28"/>
                  </w:rPr>
                </w:pPr>
                <w:r>
                  <w:rPr>
                    <w:color w:val="000000"/>
                    <w:sz w:val="28"/>
                    <w:szCs w:val="28"/>
                    <w:lang w:bidi="ru-RU"/>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54276"/>
      <w:docPartObj>
        <w:docPartGallery w:val="Page Numbers (Top of Page)"/>
        <w:docPartUnique/>
      </w:docPartObj>
    </w:sdtPr>
    <w:sdtEndPr>
      <w:rPr>
        <w:sz w:val="22"/>
      </w:rPr>
    </w:sdtEndPr>
    <w:sdtContent>
      <w:p w:rsidR="00DE4480" w:rsidRPr="001C0749" w:rsidRDefault="00AD0FAE">
        <w:pPr>
          <w:pStyle w:val="a4"/>
          <w:jc w:val="center"/>
          <w:rPr>
            <w:sz w:val="22"/>
          </w:rPr>
        </w:pPr>
        <w:r w:rsidRPr="001C0749">
          <w:rPr>
            <w:sz w:val="22"/>
          </w:rPr>
          <w:fldChar w:fldCharType="begin"/>
        </w:r>
        <w:r w:rsidR="00DE4480" w:rsidRPr="001C0749">
          <w:rPr>
            <w:sz w:val="22"/>
          </w:rPr>
          <w:instrText>PAGE   \* MERGEFORMAT</w:instrText>
        </w:r>
        <w:r w:rsidRPr="001C0749">
          <w:rPr>
            <w:sz w:val="22"/>
          </w:rPr>
          <w:fldChar w:fldCharType="separate"/>
        </w:r>
        <w:r w:rsidR="008D40BD">
          <w:rPr>
            <w:noProof/>
            <w:sz w:val="22"/>
          </w:rPr>
          <w:t>38</w:t>
        </w:r>
        <w:r w:rsidRPr="001C0749">
          <w:rPr>
            <w:sz w:val="22"/>
          </w:rPr>
          <w:fldChar w:fldCharType="end"/>
        </w:r>
      </w:p>
    </w:sdtContent>
  </w:sdt>
  <w:p w:rsidR="00DE4480" w:rsidRDefault="00DE4480">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80" w:rsidRDefault="00AD0FAE">
    <w:pPr>
      <w:pStyle w:val="a4"/>
      <w:jc w:val="center"/>
    </w:pPr>
    <w:fldSimple w:instr="PAGE   \* MERGEFORMAT">
      <w:r w:rsidR="00DE4480">
        <w:rPr>
          <w:noProof/>
        </w:rPr>
        <w:t>43</w:t>
      </w:r>
    </w:fldSimple>
  </w:p>
  <w:p w:rsidR="00DE4480" w:rsidRDefault="00DE44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3B4A49"/>
    <w:multiLevelType w:val="multilevel"/>
    <w:tmpl w:val="3384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85F4C"/>
    <w:multiLevelType w:val="multilevel"/>
    <w:tmpl w:val="3CC00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E4FAD"/>
    <w:multiLevelType w:val="multilevel"/>
    <w:tmpl w:val="B2A60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117A7"/>
    <w:multiLevelType w:val="multilevel"/>
    <w:tmpl w:val="4D94A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423CC"/>
    <w:multiLevelType w:val="multilevel"/>
    <w:tmpl w:val="FA26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32628D1"/>
    <w:multiLevelType w:val="multilevel"/>
    <w:tmpl w:val="45541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B19D0"/>
    <w:multiLevelType w:val="multilevel"/>
    <w:tmpl w:val="077A4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68540A"/>
    <w:multiLevelType w:val="multilevel"/>
    <w:tmpl w:val="A92A4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DA26B4"/>
    <w:multiLevelType w:val="hybridMultilevel"/>
    <w:tmpl w:val="89C4BCE8"/>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4F3F67"/>
    <w:multiLevelType w:val="hybridMultilevel"/>
    <w:tmpl w:val="67049F80"/>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21"/>
  </w:num>
  <w:num w:numId="4">
    <w:abstractNumId w:val="5"/>
  </w:num>
  <w:num w:numId="5">
    <w:abstractNumId w:val="9"/>
  </w:num>
  <w:num w:numId="6">
    <w:abstractNumId w:val="13"/>
  </w:num>
  <w:num w:numId="7">
    <w:abstractNumId w:val="8"/>
  </w:num>
  <w:num w:numId="8">
    <w:abstractNumId w:val="25"/>
  </w:num>
  <w:num w:numId="9">
    <w:abstractNumId w:val="16"/>
  </w:num>
  <w:num w:numId="10">
    <w:abstractNumId w:val="26"/>
  </w:num>
  <w:num w:numId="11">
    <w:abstractNumId w:val="22"/>
  </w:num>
  <w:num w:numId="12">
    <w:abstractNumId w:val="10"/>
  </w:num>
  <w:num w:numId="13">
    <w:abstractNumId w:val="20"/>
  </w:num>
  <w:num w:numId="14">
    <w:abstractNumId w:val="7"/>
  </w:num>
  <w:num w:numId="15">
    <w:abstractNumId w:val="17"/>
  </w:num>
  <w:num w:numId="16">
    <w:abstractNumId w:val="19"/>
  </w:num>
  <w:num w:numId="17">
    <w:abstractNumId w:val="12"/>
  </w:num>
  <w:num w:numId="18">
    <w:abstractNumId w:val="18"/>
  </w:num>
  <w:num w:numId="19">
    <w:abstractNumId w:val="11"/>
  </w:num>
  <w:num w:numId="20">
    <w:abstractNumId w:val="14"/>
  </w:num>
  <w:num w:numId="21">
    <w:abstractNumId w:val="6"/>
  </w:num>
  <w:num w:numId="22">
    <w:abstractNumId w:val="23"/>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49927"/>
    <o:shapelayout v:ext="edit">
      <o:idmap v:ext="edit" data="830"/>
    </o:shapelayout>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2BA4"/>
    <w:rsid w:val="000153A4"/>
    <w:rsid w:val="00015FB2"/>
    <w:rsid w:val="000165BC"/>
    <w:rsid w:val="00016780"/>
    <w:rsid w:val="00021A5A"/>
    <w:rsid w:val="00022E67"/>
    <w:rsid w:val="0002396D"/>
    <w:rsid w:val="00023F47"/>
    <w:rsid w:val="00024194"/>
    <w:rsid w:val="000271BA"/>
    <w:rsid w:val="000275B7"/>
    <w:rsid w:val="00030B02"/>
    <w:rsid w:val="00031794"/>
    <w:rsid w:val="00032804"/>
    <w:rsid w:val="0003380D"/>
    <w:rsid w:val="00033DC0"/>
    <w:rsid w:val="00034557"/>
    <w:rsid w:val="00036F86"/>
    <w:rsid w:val="000413EE"/>
    <w:rsid w:val="00041F76"/>
    <w:rsid w:val="0004313B"/>
    <w:rsid w:val="0004318A"/>
    <w:rsid w:val="000433F1"/>
    <w:rsid w:val="000447A2"/>
    <w:rsid w:val="00045C90"/>
    <w:rsid w:val="000465B8"/>
    <w:rsid w:val="00046AF7"/>
    <w:rsid w:val="00053F14"/>
    <w:rsid w:val="00055050"/>
    <w:rsid w:val="00056558"/>
    <w:rsid w:val="00057117"/>
    <w:rsid w:val="00060F5D"/>
    <w:rsid w:val="00062485"/>
    <w:rsid w:val="0006267E"/>
    <w:rsid w:val="0006352D"/>
    <w:rsid w:val="00063A55"/>
    <w:rsid w:val="000640E4"/>
    <w:rsid w:val="00064398"/>
    <w:rsid w:val="000668DE"/>
    <w:rsid w:val="00067C48"/>
    <w:rsid w:val="00071478"/>
    <w:rsid w:val="0007331F"/>
    <w:rsid w:val="000734B5"/>
    <w:rsid w:val="00073A66"/>
    <w:rsid w:val="00074BF9"/>
    <w:rsid w:val="000778D6"/>
    <w:rsid w:val="00082889"/>
    <w:rsid w:val="000830CF"/>
    <w:rsid w:val="00084124"/>
    <w:rsid w:val="000845E2"/>
    <w:rsid w:val="00084C0C"/>
    <w:rsid w:val="00087833"/>
    <w:rsid w:val="00087F93"/>
    <w:rsid w:val="00090DB9"/>
    <w:rsid w:val="00092DEF"/>
    <w:rsid w:val="00093A65"/>
    <w:rsid w:val="00094E9C"/>
    <w:rsid w:val="000A0BB5"/>
    <w:rsid w:val="000A153E"/>
    <w:rsid w:val="000A2716"/>
    <w:rsid w:val="000A6BCE"/>
    <w:rsid w:val="000A7E72"/>
    <w:rsid w:val="000B012D"/>
    <w:rsid w:val="000B049C"/>
    <w:rsid w:val="000B1417"/>
    <w:rsid w:val="000B15C3"/>
    <w:rsid w:val="000B1628"/>
    <w:rsid w:val="000B24FE"/>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32DD"/>
    <w:rsid w:val="000D628B"/>
    <w:rsid w:val="000E063E"/>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2A8E"/>
    <w:rsid w:val="0012323A"/>
    <w:rsid w:val="00132010"/>
    <w:rsid w:val="00133A45"/>
    <w:rsid w:val="00133F44"/>
    <w:rsid w:val="001359AA"/>
    <w:rsid w:val="00142A70"/>
    <w:rsid w:val="00143E47"/>
    <w:rsid w:val="00143EEF"/>
    <w:rsid w:val="0014484B"/>
    <w:rsid w:val="0014488B"/>
    <w:rsid w:val="001448CA"/>
    <w:rsid w:val="00144C10"/>
    <w:rsid w:val="001502E1"/>
    <w:rsid w:val="00153090"/>
    <w:rsid w:val="00153537"/>
    <w:rsid w:val="00155385"/>
    <w:rsid w:val="00155DF5"/>
    <w:rsid w:val="0015734B"/>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41"/>
    <w:rsid w:val="001B6F53"/>
    <w:rsid w:val="001C0365"/>
    <w:rsid w:val="001C0527"/>
    <w:rsid w:val="001C0798"/>
    <w:rsid w:val="001C14C3"/>
    <w:rsid w:val="001C17D8"/>
    <w:rsid w:val="001C203B"/>
    <w:rsid w:val="001C282D"/>
    <w:rsid w:val="001C5206"/>
    <w:rsid w:val="001C57F0"/>
    <w:rsid w:val="001C5CBC"/>
    <w:rsid w:val="001C668F"/>
    <w:rsid w:val="001C6EB9"/>
    <w:rsid w:val="001C769E"/>
    <w:rsid w:val="001C7A23"/>
    <w:rsid w:val="001D1786"/>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B8F"/>
    <w:rsid w:val="00207E58"/>
    <w:rsid w:val="00210CAE"/>
    <w:rsid w:val="0021455F"/>
    <w:rsid w:val="00215140"/>
    <w:rsid w:val="00221241"/>
    <w:rsid w:val="0022221D"/>
    <w:rsid w:val="00222FBA"/>
    <w:rsid w:val="00224837"/>
    <w:rsid w:val="00227D5E"/>
    <w:rsid w:val="00231826"/>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AA4"/>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2422"/>
    <w:rsid w:val="002738FE"/>
    <w:rsid w:val="00273ED4"/>
    <w:rsid w:val="00275E1D"/>
    <w:rsid w:val="00276265"/>
    <w:rsid w:val="0027641C"/>
    <w:rsid w:val="002805A2"/>
    <w:rsid w:val="00282355"/>
    <w:rsid w:val="002827F4"/>
    <w:rsid w:val="002834EC"/>
    <w:rsid w:val="00292AB0"/>
    <w:rsid w:val="00292C35"/>
    <w:rsid w:val="0029469E"/>
    <w:rsid w:val="002954C9"/>
    <w:rsid w:val="002A2381"/>
    <w:rsid w:val="002A264B"/>
    <w:rsid w:val="002A3A41"/>
    <w:rsid w:val="002A51A2"/>
    <w:rsid w:val="002A5584"/>
    <w:rsid w:val="002A6789"/>
    <w:rsid w:val="002A6D69"/>
    <w:rsid w:val="002A7193"/>
    <w:rsid w:val="002B07F7"/>
    <w:rsid w:val="002B3AA0"/>
    <w:rsid w:val="002B49A5"/>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2B3"/>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6AB"/>
    <w:rsid w:val="00317A5D"/>
    <w:rsid w:val="003218C9"/>
    <w:rsid w:val="00321C83"/>
    <w:rsid w:val="00323D07"/>
    <w:rsid w:val="00323EF4"/>
    <w:rsid w:val="0032485B"/>
    <w:rsid w:val="00326DF1"/>
    <w:rsid w:val="00327666"/>
    <w:rsid w:val="003302AD"/>
    <w:rsid w:val="003317F3"/>
    <w:rsid w:val="003321C0"/>
    <w:rsid w:val="003344B7"/>
    <w:rsid w:val="00335854"/>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3522"/>
    <w:rsid w:val="00364A98"/>
    <w:rsid w:val="00367213"/>
    <w:rsid w:val="00370546"/>
    <w:rsid w:val="00371EE1"/>
    <w:rsid w:val="0037218A"/>
    <w:rsid w:val="00372BB9"/>
    <w:rsid w:val="00373322"/>
    <w:rsid w:val="00375BEE"/>
    <w:rsid w:val="00375F8F"/>
    <w:rsid w:val="0038106A"/>
    <w:rsid w:val="00381B0B"/>
    <w:rsid w:val="00381CED"/>
    <w:rsid w:val="00387AD5"/>
    <w:rsid w:val="00391DD1"/>
    <w:rsid w:val="00392386"/>
    <w:rsid w:val="0039258E"/>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21A9"/>
    <w:rsid w:val="003B33F8"/>
    <w:rsid w:val="003B398F"/>
    <w:rsid w:val="003B45E1"/>
    <w:rsid w:val="003B6815"/>
    <w:rsid w:val="003B68BC"/>
    <w:rsid w:val="003B6AB2"/>
    <w:rsid w:val="003B732A"/>
    <w:rsid w:val="003C07C8"/>
    <w:rsid w:val="003C0C29"/>
    <w:rsid w:val="003C0EEF"/>
    <w:rsid w:val="003C2A98"/>
    <w:rsid w:val="003C3421"/>
    <w:rsid w:val="003C618E"/>
    <w:rsid w:val="003D225A"/>
    <w:rsid w:val="003D31CA"/>
    <w:rsid w:val="003D58AF"/>
    <w:rsid w:val="003E2FE4"/>
    <w:rsid w:val="003E66D7"/>
    <w:rsid w:val="003E78E1"/>
    <w:rsid w:val="003F1567"/>
    <w:rsid w:val="003F25E9"/>
    <w:rsid w:val="003F271D"/>
    <w:rsid w:val="003F4D30"/>
    <w:rsid w:val="003F5BE7"/>
    <w:rsid w:val="003F6E1F"/>
    <w:rsid w:val="003F7552"/>
    <w:rsid w:val="00400423"/>
    <w:rsid w:val="00401E7E"/>
    <w:rsid w:val="00402FAB"/>
    <w:rsid w:val="00405019"/>
    <w:rsid w:val="00405257"/>
    <w:rsid w:val="00407DB1"/>
    <w:rsid w:val="00410B2E"/>
    <w:rsid w:val="00411587"/>
    <w:rsid w:val="004131F8"/>
    <w:rsid w:val="0041649D"/>
    <w:rsid w:val="00417351"/>
    <w:rsid w:val="00420527"/>
    <w:rsid w:val="0042155D"/>
    <w:rsid w:val="004228E7"/>
    <w:rsid w:val="0042656E"/>
    <w:rsid w:val="0042685C"/>
    <w:rsid w:val="00427AE7"/>
    <w:rsid w:val="004331AA"/>
    <w:rsid w:val="004341C4"/>
    <w:rsid w:val="00434373"/>
    <w:rsid w:val="00436773"/>
    <w:rsid w:val="00436F7F"/>
    <w:rsid w:val="0044068E"/>
    <w:rsid w:val="00444A6E"/>
    <w:rsid w:val="00445046"/>
    <w:rsid w:val="00453459"/>
    <w:rsid w:val="004538DE"/>
    <w:rsid w:val="004574BE"/>
    <w:rsid w:val="00463A57"/>
    <w:rsid w:val="00464F6A"/>
    <w:rsid w:val="004677C8"/>
    <w:rsid w:val="004702B8"/>
    <w:rsid w:val="00471C09"/>
    <w:rsid w:val="004773AF"/>
    <w:rsid w:val="00477A6B"/>
    <w:rsid w:val="004808F4"/>
    <w:rsid w:val="00482485"/>
    <w:rsid w:val="00482AF2"/>
    <w:rsid w:val="004830DE"/>
    <w:rsid w:val="00483357"/>
    <w:rsid w:val="004833E3"/>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B77A3"/>
    <w:rsid w:val="004C04FE"/>
    <w:rsid w:val="004C1FD7"/>
    <w:rsid w:val="004C3BB3"/>
    <w:rsid w:val="004C4852"/>
    <w:rsid w:val="004C562F"/>
    <w:rsid w:val="004C6160"/>
    <w:rsid w:val="004C66D3"/>
    <w:rsid w:val="004C6881"/>
    <w:rsid w:val="004C6D8F"/>
    <w:rsid w:val="004C7D73"/>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28F8"/>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64B65"/>
    <w:rsid w:val="00572B34"/>
    <w:rsid w:val="0057411D"/>
    <w:rsid w:val="00575C02"/>
    <w:rsid w:val="00576D2A"/>
    <w:rsid w:val="005777E4"/>
    <w:rsid w:val="00577E6F"/>
    <w:rsid w:val="00585DB8"/>
    <w:rsid w:val="005869E2"/>
    <w:rsid w:val="00587AE8"/>
    <w:rsid w:val="00590B54"/>
    <w:rsid w:val="0059101C"/>
    <w:rsid w:val="00593398"/>
    <w:rsid w:val="005948D2"/>
    <w:rsid w:val="005948E0"/>
    <w:rsid w:val="005A1859"/>
    <w:rsid w:val="005A4D89"/>
    <w:rsid w:val="005A4F56"/>
    <w:rsid w:val="005A6E81"/>
    <w:rsid w:val="005A6EF7"/>
    <w:rsid w:val="005A7075"/>
    <w:rsid w:val="005A77C5"/>
    <w:rsid w:val="005B1821"/>
    <w:rsid w:val="005B2149"/>
    <w:rsid w:val="005B2AC8"/>
    <w:rsid w:val="005B2FF9"/>
    <w:rsid w:val="005B3237"/>
    <w:rsid w:val="005B36DB"/>
    <w:rsid w:val="005B5532"/>
    <w:rsid w:val="005C026A"/>
    <w:rsid w:val="005C2152"/>
    <w:rsid w:val="005C34BC"/>
    <w:rsid w:val="005C3606"/>
    <w:rsid w:val="005C40B7"/>
    <w:rsid w:val="005C5E54"/>
    <w:rsid w:val="005C7ADD"/>
    <w:rsid w:val="005D0B71"/>
    <w:rsid w:val="005D44A4"/>
    <w:rsid w:val="005D55E6"/>
    <w:rsid w:val="005D601A"/>
    <w:rsid w:val="005D7659"/>
    <w:rsid w:val="005D7980"/>
    <w:rsid w:val="005E1222"/>
    <w:rsid w:val="005E1675"/>
    <w:rsid w:val="005E277C"/>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934"/>
    <w:rsid w:val="006631E3"/>
    <w:rsid w:val="0066380A"/>
    <w:rsid w:val="006640A4"/>
    <w:rsid w:val="00666FAC"/>
    <w:rsid w:val="00671428"/>
    <w:rsid w:val="00672D4D"/>
    <w:rsid w:val="006734D7"/>
    <w:rsid w:val="0067542F"/>
    <w:rsid w:val="0067645C"/>
    <w:rsid w:val="00676A15"/>
    <w:rsid w:val="00676B9E"/>
    <w:rsid w:val="00676DDC"/>
    <w:rsid w:val="006803A0"/>
    <w:rsid w:val="006809FA"/>
    <w:rsid w:val="00681FE6"/>
    <w:rsid w:val="006828E8"/>
    <w:rsid w:val="00682FE5"/>
    <w:rsid w:val="0068441D"/>
    <w:rsid w:val="00686EC9"/>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3F8C"/>
    <w:rsid w:val="006C5511"/>
    <w:rsid w:val="006C7043"/>
    <w:rsid w:val="006C7216"/>
    <w:rsid w:val="006D0637"/>
    <w:rsid w:val="006D29AF"/>
    <w:rsid w:val="006D469A"/>
    <w:rsid w:val="006E1B1F"/>
    <w:rsid w:val="006E2F27"/>
    <w:rsid w:val="006E326E"/>
    <w:rsid w:val="006E4FEC"/>
    <w:rsid w:val="006E78BE"/>
    <w:rsid w:val="006F0671"/>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253"/>
    <w:rsid w:val="00717CC0"/>
    <w:rsid w:val="00721326"/>
    <w:rsid w:val="00722BCD"/>
    <w:rsid w:val="00722DE2"/>
    <w:rsid w:val="007231A4"/>
    <w:rsid w:val="007239A3"/>
    <w:rsid w:val="007240BE"/>
    <w:rsid w:val="007256B2"/>
    <w:rsid w:val="007261D6"/>
    <w:rsid w:val="00726354"/>
    <w:rsid w:val="007328E3"/>
    <w:rsid w:val="00732B10"/>
    <w:rsid w:val="00733BC2"/>
    <w:rsid w:val="007344BF"/>
    <w:rsid w:val="007357FD"/>
    <w:rsid w:val="0073620C"/>
    <w:rsid w:val="00737C60"/>
    <w:rsid w:val="00737D85"/>
    <w:rsid w:val="00741EA5"/>
    <w:rsid w:val="00745A09"/>
    <w:rsid w:val="007507F8"/>
    <w:rsid w:val="007516EF"/>
    <w:rsid w:val="00752EB7"/>
    <w:rsid w:val="00754261"/>
    <w:rsid w:val="007602EC"/>
    <w:rsid w:val="00764F45"/>
    <w:rsid w:val="0076614E"/>
    <w:rsid w:val="00767A3B"/>
    <w:rsid w:val="00771397"/>
    <w:rsid w:val="00772A3E"/>
    <w:rsid w:val="00780B03"/>
    <w:rsid w:val="007821FA"/>
    <w:rsid w:val="00787438"/>
    <w:rsid w:val="00787988"/>
    <w:rsid w:val="00791F1E"/>
    <w:rsid w:val="0079273F"/>
    <w:rsid w:val="00792AC7"/>
    <w:rsid w:val="00795AD0"/>
    <w:rsid w:val="00795DFB"/>
    <w:rsid w:val="00797720"/>
    <w:rsid w:val="007A03F2"/>
    <w:rsid w:val="007A1EA5"/>
    <w:rsid w:val="007A393F"/>
    <w:rsid w:val="007A4440"/>
    <w:rsid w:val="007A6052"/>
    <w:rsid w:val="007A67E6"/>
    <w:rsid w:val="007A7B97"/>
    <w:rsid w:val="007B07F8"/>
    <w:rsid w:val="007B179A"/>
    <w:rsid w:val="007B2F2D"/>
    <w:rsid w:val="007B4BC7"/>
    <w:rsid w:val="007B4F94"/>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02FC"/>
    <w:rsid w:val="007F313A"/>
    <w:rsid w:val="007F6DF0"/>
    <w:rsid w:val="007F6F3C"/>
    <w:rsid w:val="008003A7"/>
    <w:rsid w:val="00802567"/>
    <w:rsid w:val="00804320"/>
    <w:rsid w:val="00805C89"/>
    <w:rsid w:val="00806DB6"/>
    <w:rsid w:val="00806E8D"/>
    <w:rsid w:val="00807B4B"/>
    <w:rsid w:val="008104DB"/>
    <w:rsid w:val="00814523"/>
    <w:rsid w:val="008179DE"/>
    <w:rsid w:val="00817E28"/>
    <w:rsid w:val="00820702"/>
    <w:rsid w:val="008210A8"/>
    <w:rsid w:val="00821101"/>
    <w:rsid w:val="00823BE0"/>
    <w:rsid w:val="00824EB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367"/>
    <w:rsid w:val="00843710"/>
    <w:rsid w:val="00846117"/>
    <w:rsid w:val="00850A14"/>
    <w:rsid w:val="00851385"/>
    <w:rsid w:val="008515C7"/>
    <w:rsid w:val="0085208B"/>
    <w:rsid w:val="008528DE"/>
    <w:rsid w:val="008538C1"/>
    <w:rsid w:val="00854A9B"/>
    <w:rsid w:val="00854D10"/>
    <w:rsid w:val="0085654A"/>
    <w:rsid w:val="00856A60"/>
    <w:rsid w:val="008616CA"/>
    <w:rsid w:val="008622ED"/>
    <w:rsid w:val="00862E87"/>
    <w:rsid w:val="008643E1"/>
    <w:rsid w:val="00866EC9"/>
    <w:rsid w:val="00870270"/>
    <w:rsid w:val="0087138D"/>
    <w:rsid w:val="0087280E"/>
    <w:rsid w:val="00872DC1"/>
    <w:rsid w:val="00874D4E"/>
    <w:rsid w:val="00881713"/>
    <w:rsid w:val="00882385"/>
    <w:rsid w:val="0088259A"/>
    <w:rsid w:val="00884365"/>
    <w:rsid w:val="00884AA2"/>
    <w:rsid w:val="0088680A"/>
    <w:rsid w:val="008901C6"/>
    <w:rsid w:val="00891781"/>
    <w:rsid w:val="00892485"/>
    <w:rsid w:val="00892D96"/>
    <w:rsid w:val="008A34CD"/>
    <w:rsid w:val="008B009A"/>
    <w:rsid w:val="008B1B97"/>
    <w:rsid w:val="008B4AA5"/>
    <w:rsid w:val="008B5738"/>
    <w:rsid w:val="008B6F49"/>
    <w:rsid w:val="008C0544"/>
    <w:rsid w:val="008C20A1"/>
    <w:rsid w:val="008C6BFD"/>
    <w:rsid w:val="008C7F06"/>
    <w:rsid w:val="008D0F28"/>
    <w:rsid w:val="008D100F"/>
    <w:rsid w:val="008D3DED"/>
    <w:rsid w:val="008D40BD"/>
    <w:rsid w:val="008D54CF"/>
    <w:rsid w:val="008D5E55"/>
    <w:rsid w:val="008D706B"/>
    <w:rsid w:val="008D7B0D"/>
    <w:rsid w:val="008E175A"/>
    <w:rsid w:val="008E25AC"/>
    <w:rsid w:val="008E3C85"/>
    <w:rsid w:val="008E5BA8"/>
    <w:rsid w:val="008E5F30"/>
    <w:rsid w:val="008E7328"/>
    <w:rsid w:val="008E7707"/>
    <w:rsid w:val="008F0225"/>
    <w:rsid w:val="008F310E"/>
    <w:rsid w:val="008F336F"/>
    <w:rsid w:val="00901539"/>
    <w:rsid w:val="0090279E"/>
    <w:rsid w:val="009034C8"/>
    <w:rsid w:val="00906C9D"/>
    <w:rsid w:val="00911B2C"/>
    <w:rsid w:val="00914C02"/>
    <w:rsid w:val="00915267"/>
    <w:rsid w:val="009169FC"/>
    <w:rsid w:val="009219AE"/>
    <w:rsid w:val="00923791"/>
    <w:rsid w:val="00924955"/>
    <w:rsid w:val="0092760B"/>
    <w:rsid w:val="00932A0E"/>
    <w:rsid w:val="00932B50"/>
    <w:rsid w:val="00934157"/>
    <w:rsid w:val="00935CC9"/>
    <w:rsid w:val="00935DB9"/>
    <w:rsid w:val="0093709D"/>
    <w:rsid w:val="009415F1"/>
    <w:rsid w:val="009420CF"/>
    <w:rsid w:val="00943857"/>
    <w:rsid w:val="00943E10"/>
    <w:rsid w:val="009446E5"/>
    <w:rsid w:val="00946017"/>
    <w:rsid w:val="00946E93"/>
    <w:rsid w:val="0094790A"/>
    <w:rsid w:val="00947F25"/>
    <w:rsid w:val="00950359"/>
    <w:rsid w:val="00952D10"/>
    <w:rsid w:val="00953022"/>
    <w:rsid w:val="00954999"/>
    <w:rsid w:val="00955C74"/>
    <w:rsid w:val="00955CE0"/>
    <w:rsid w:val="00957A9B"/>
    <w:rsid w:val="00960F1F"/>
    <w:rsid w:val="00963B3C"/>
    <w:rsid w:val="009640EA"/>
    <w:rsid w:val="009643E7"/>
    <w:rsid w:val="00964A67"/>
    <w:rsid w:val="0096531B"/>
    <w:rsid w:val="00966571"/>
    <w:rsid w:val="0096771E"/>
    <w:rsid w:val="00973AA3"/>
    <w:rsid w:val="0097679A"/>
    <w:rsid w:val="009815FD"/>
    <w:rsid w:val="00982CDD"/>
    <w:rsid w:val="00982D79"/>
    <w:rsid w:val="00983F5E"/>
    <w:rsid w:val="00986774"/>
    <w:rsid w:val="00986A2F"/>
    <w:rsid w:val="00992AF3"/>
    <w:rsid w:val="00992F8D"/>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7B4"/>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814"/>
    <w:rsid w:val="009F2AD2"/>
    <w:rsid w:val="009F2FDC"/>
    <w:rsid w:val="009F6037"/>
    <w:rsid w:val="009F7226"/>
    <w:rsid w:val="00A00128"/>
    <w:rsid w:val="00A015FC"/>
    <w:rsid w:val="00A03AD6"/>
    <w:rsid w:val="00A06B8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3B06"/>
    <w:rsid w:val="00A444C7"/>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97556"/>
    <w:rsid w:val="00AA020F"/>
    <w:rsid w:val="00AA1323"/>
    <w:rsid w:val="00AA2693"/>
    <w:rsid w:val="00AA27A7"/>
    <w:rsid w:val="00AA53BE"/>
    <w:rsid w:val="00AA6A16"/>
    <w:rsid w:val="00AA7581"/>
    <w:rsid w:val="00AA7CFB"/>
    <w:rsid w:val="00AB03C0"/>
    <w:rsid w:val="00AB03EC"/>
    <w:rsid w:val="00AB2683"/>
    <w:rsid w:val="00AB2B42"/>
    <w:rsid w:val="00AB5A7B"/>
    <w:rsid w:val="00AB5C02"/>
    <w:rsid w:val="00AB769B"/>
    <w:rsid w:val="00AC0B64"/>
    <w:rsid w:val="00AC19F2"/>
    <w:rsid w:val="00AC226D"/>
    <w:rsid w:val="00AC2DB9"/>
    <w:rsid w:val="00AC356A"/>
    <w:rsid w:val="00AC3C01"/>
    <w:rsid w:val="00AC6191"/>
    <w:rsid w:val="00AC7F36"/>
    <w:rsid w:val="00AD0FAE"/>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BA6"/>
    <w:rsid w:val="00AE6CD9"/>
    <w:rsid w:val="00AF0323"/>
    <w:rsid w:val="00AF08F4"/>
    <w:rsid w:val="00AF0FD8"/>
    <w:rsid w:val="00AF21B1"/>
    <w:rsid w:val="00AF2C49"/>
    <w:rsid w:val="00AF66FF"/>
    <w:rsid w:val="00AF77F3"/>
    <w:rsid w:val="00AF7924"/>
    <w:rsid w:val="00B00558"/>
    <w:rsid w:val="00B00AB0"/>
    <w:rsid w:val="00B01CD7"/>
    <w:rsid w:val="00B01D18"/>
    <w:rsid w:val="00B0430A"/>
    <w:rsid w:val="00B04DDE"/>
    <w:rsid w:val="00B05448"/>
    <w:rsid w:val="00B05A91"/>
    <w:rsid w:val="00B06A15"/>
    <w:rsid w:val="00B075A4"/>
    <w:rsid w:val="00B07D5F"/>
    <w:rsid w:val="00B1002D"/>
    <w:rsid w:val="00B10602"/>
    <w:rsid w:val="00B109CC"/>
    <w:rsid w:val="00B10BB3"/>
    <w:rsid w:val="00B11258"/>
    <w:rsid w:val="00B1219A"/>
    <w:rsid w:val="00B14183"/>
    <w:rsid w:val="00B1490E"/>
    <w:rsid w:val="00B15591"/>
    <w:rsid w:val="00B155DF"/>
    <w:rsid w:val="00B16917"/>
    <w:rsid w:val="00B172C1"/>
    <w:rsid w:val="00B206EA"/>
    <w:rsid w:val="00B21B38"/>
    <w:rsid w:val="00B21C93"/>
    <w:rsid w:val="00B232F0"/>
    <w:rsid w:val="00B23CED"/>
    <w:rsid w:val="00B243D4"/>
    <w:rsid w:val="00B30B4C"/>
    <w:rsid w:val="00B339F1"/>
    <w:rsid w:val="00B3447F"/>
    <w:rsid w:val="00B34AE3"/>
    <w:rsid w:val="00B34FBE"/>
    <w:rsid w:val="00B36A99"/>
    <w:rsid w:val="00B371B3"/>
    <w:rsid w:val="00B373C7"/>
    <w:rsid w:val="00B41A6F"/>
    <w:rsid w:val="00B44254"/>
    <w:rsid w:val="00B44779"/>
    <w:rsid w:val="00B45BA5"/>
    <w:rsid w:val="00B45CB6"/>
    <w:rsid w:val="00B46C2F"/>
    <w:rsid w:val="00B479B0"/>
    <w:rsid w:val="00B516A3"/>
    <w:rsid w:val="00B52303"/>
    <w:rsid w:val="00B537AE"/>
    <w:rsid w:val="00B563D6"/>
    <w:rsid w:val="00B56A04"/>
    <w:rsid w:val="00B60BDB"/>
    <w:rsid w:val="00B60EB3"/>
    <w:rsid w:val="00B6449A"/>
    <w:rsid w:val="00B65845"/>
    <w:rsid w:val="00B66923"/>
    <w:rsid w:val="00B71546"/>
    <w:rsid w:val="00B7165E"/>
    <w:rsid w:val="00B84AF4"/>
    <w:rsid w:val="00B86C0A"/>
    <w:rsid w:val="00B87595"/>
    <w:rsid w:val="00B9077C"/>
    <w:rsid w:val="00B92159"/>
    <w:rsid w:val="00B93D35"/>
    <w:rsid w:val="00B9430A"/>
    <w:rsid w:val="00B946CA"/>
    <w:rsid w:val="00B957C3"/>
    <w:rsid w:val="00B9598D"/>
    <w:rsid w:val="00B975A4"/>
    <w:rsid w:val="00B97729"/>
    <w:rsid w:val="00BA18A0"/>
    <w:rsid w:val="00BA2D82"/>
    <w:rsid w:val="00BA4165"/>
    <w:rsid w:val="00BA438C"/>
    <w:rsid w:val="00BA4944"/>
    <w:rsid w:val="00BA616A"/>
    <w:rsid w:val="00BA7F22"/>
    <w:rsid w:val="00BB2131"/>
    <w:rsid w:val="00BB47B0"/>
    <w:rsid w:val="00BB496F"/>
    <w:rsid w:val="00BB693B"/>
    <w:rsid w:val="00BB6C61"/>
    <w:rsid w:val="00BB787A"/>
    <w:rsid w:val="00BC1C5A"/>
    <w:rsid w:val="00BD16C6"/>
    <w:rsid w:val="00BD1718"/>
    <w:rsid w:val="00BD17EE"/>
    <w:rsid w:val="00BD2110"/>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2A81"/>
    <w:rsid w:val="00C2323E"/>
    <w:rsid w:val="00C24524"/>
    <w:rsid w:val="00C24F09"/>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09F"/>
    <w:rsid w:val="00C52177"/>
    <w:rsid w:val="00C55F3A"/>
    <w:rsid w:val="00C57BE4"/>
    <w:rsid w:val="00C57E1E"/>
    <w:rsid w:val="00C6072A"/>
    <w:rsid w:val="00C6189E"/>
    <w:rsid w:val="00C6229B"/>
    <w:rsid w:val="00C6242E"/>
    <w:rsid w:val="00C62F70"/>
    <w:rsid w:val="00C647C4"/>
    <w:rsid w:val="00C653EE"/>
    <w:rsid w:val="00C65DE7"/>
    <w:rsid w:val="00C7380B"/>
    <w:rsid w:val="00C741FB"/>
    <w:rsid w:val="00C74F3B"/>
    <w:rsid w:val="00C75A2A"/>
    <w:rsid w:val="00C769BD"/>
    <w:rsid w:val="00C80AE4"/>
    <w:rsid w:val="00C851CE"/>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0BA"/>
    <w:rsid w:val="00CC6D13"/>
    <w:rsid w:val="00CC73C4"/>
    <w:rsid w:val="00CC76DA"/>
    <w:rsid w:val="00CC7CBD"/>
    <w:rsid w:val="00CD084E"/>
    <w:rsid w:val="00CD0EAA"/>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96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AA"/>
    <w:rsid w:val="00D3171C"/>
    <w:rsid w:val="00D31AA6"/>
    <w:rsid w:val="00D31D5F"/>
    <w:rsid w:val="00D3321F"/>
    <w:rsid w:val="00D33691"/>
    <w:rsid w:val="00D342B7"/>
    <w:rsid w:val="00D401FC"/>
    <w:rsid w:val="00D41DDE"/>
    <w:rsid w:val="00D42784"/>
    <w:rsid w:val="00D448AF"/>
    <w:rsid w:val="00D461CE"/>
    <w:rsid w:val="00D46FAE"/>
    <w:rsid w:val="00D5048E"/>
    <w:rsid w:val="00D526B1"/>
    <w:rsid w:val="00D52C20"/>
    <w:rsid w:val="00D541BF"/>
    <w:rsid w:val="00D55794"/>
    <w:rsid w:val="00D55DF1"/>
    <w:rsid w:val="00D56D5D"/>
    <w:rsid w:val="00D578AB"/>
    <w:rsid w:val="00D60487"/>
    <w:rsid w:val="00D61484"/>
    <w:rsid w:val="00D61DCC"/>
    <w:rsid w:val="00D62065"/>
    <w:rsid w:val="00D62CE2"/>
    <w:rsid w:val="00D631BB"/>
    <w:rsid w:val="00D6320F"/>
    <w:rsid w:val="00D6442E"/>
    <w:rsid w:val="00D65D66"/>
    <w:rsid w:val="00D66222"/>
    <w:rsid w:val="00D66E47"/>
    <w:rsid w:val="00D6750A"/>
    <w:rsid w:val="00D711E3"/>
    <w:rsid w:val="00D7407E"/>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3A25"/>
    <w:rsid w:val="00DA62C1"/>
    <w:rsid w:val="00DB25E9"/>
    <w:rsid w:val="00DB4A17"/>
    <w:rsid w:val="00DB51E4"/>
    <w:rsid w:val="00DB52F7"/>
    <w:rsid w:val="00DC52B4"/>
    <w:rsid w:val="00DC6639"/>
    <w:rsid w:val="00DC6C2F"/>
    <w:rsid w:val="00DC70D0"/>
    <w:rsid w:val="00DD0180"/>
    <w:rsid w:val="00DD1CA5"/>
    <w:rsid w:val="00DD3FD1"/>
    <w:rsid w:val="00DD4052"/>
    <w:rsid w:val="00DD4D81"/>
    <w:rsid w:val="00DD4FAC"/>
    <w:rsid w:val="00DD5947"/>
    <w:rsid w:val="00DD5C11"/>
    <w:rsid w:val="00DD603A"/>
    <w:rsid w:val="00DE29E4"/>
    <w:rsid w:val="00DE3E53"/>
    <w:rsid w:val="00DE4480"/>
    <w:rsid w:val="00DE4C46"/>
    <w:rsid w:val="00DE53E8"/>
    <w:rsid w:val="00DE571F"/>
    <w:rsid w:val="00DE683F"/>
    <w:rsid w:val="00DF0D93"/>
    <w:rsid w:val="00DF0F7A"/>
    <w:rsid w:val="00DF1556"/>
    <w:rsid w:val="00DF15A2"/>
    <w:rsid w:val="00DF2A19"/>
    <w:rsid w:val="00DF3A76"/>
    <w:rsid w:val="00DF60E4"/>
    <w:rsid w:val="00DF6D12"/>
    <w:rsid w:val="00DF762F"/>
    <w:rsid w:val="00DF7F8A"/>
    <w:rsid w:val="00E0003A"/>
    <w:rsid w:val="00E016F4"/>
    <w:rsid w:val="00E01A82"/>
    <w:rsid w:val="00E01C00"/>
    <w:rsid w:val="00E0373F"/>
    <w:rsid w:val="00E0480E"/>
    <w:rsid w:val="00E05C97"/>
    <w:rsid w:val="00E063A3"/>
    <w:rsid w:val="00E07334"/>
    <w:rsid w:val="00E07FC0"/>
    <w:rsid w:val="00E1145E"/>
    <w:rsid w:val="00E1165D"/>
    <w:rsid w:val="00E11852"/>
    <w:rsid w:val="00E11C8C"/>
    <w:rsid w:val="00E14BC1"/>
    <w:rsid w:val="00E16D27"/>
    <w:rsid w:val="00E20542"/>
    <w:rsid w:val="00E215BD"/>
    <w:rsid w:val="00E22309"/>
    <w:rsid w:val="00E22FDE"/>
    <w:rsid w:val="00E23D42"/>
    <w:rsid w:val="00E24C0D"/>
    <w:rsid w:val="00E2598F"/>
    <w:rsid w:val="00E31176"/>
    <w:rsid w:val="00E31ACF"/>
    <w:rsid w:val="00E320C4"/>
    <w:rsid w:val="00E33E40"/>
    <w:rsid w:val="00E4067B"/>
    <w:rsid w:val="00E4276C"/>
    <w:rsid w:val="00E441C8"/>
    <w:rsid w:val="00E441EA"/>
    <w:rsid w:val="00E4568C"/>
    <w:rsid w:val="00E4632E"/>
    <w:rsid w:val="00E46BBF"/>
    <w:rsid w:val="00E47421"/>
    <w:rsid w:val="00E4787B"/>
    <w:rsid w:val="00E479AE"/>
    <w:rsid w:val="00E50C79"/>
    <w:rsid w:val="00E50EA7"/>
    <w:rsid w:val="00E51F36"/>
    <w:rsid w:val="00E5212E"/>
    <w:rsid w:val="00E528AB"/>
    <w:rsid w:val="00E52969"/>
    <w:rsid w:val="00E55D32"/>
    <w:rsid w:val="00E6187C"/>
    <w:rsid w:val="00E63D11"/>
    <w:rsid w:val="00E65941"/>
    <w:rsid w:val="00E66F70"/>
    <w:rsid w:val="00E67167"/>
    <w:rsid w:val="00E73C0F"/>
    <w:rsid w:val="00E74519"/>
    <w:rsid w:val="00E75F46"/>
    <w:rsid w:val="00E81984"/>
    <w:rsid w:val="00E823E7"/>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310C"/>
    <w:rsid w:val="00EA49FB"/>
    <w:rsid w:val="00EA6AC6"/>
    <w:rsid w:val="00EA74D2"/>
    <w:rsid w:val="00EB0F40"/>
    <w:rsid w:val="00EB1DFA"/>
    <w:rsid w:val="00EB2085"/>
    <w:rsid w:val="00EB30EB"/>
    <w:rsid w:val="00EB3A76"/>
    <w:rsid w:val="00EB6B7F"/>
    <w:rsid w:val="00EC08B9"/>
    <w:rsid w:val="00EC5324"/>
    <w:rsid w:val="00EC53AE"/>
    <w:rsid w:val="00EC57C6"/>
    <w:rsid w:val="00EC5CB9"/>
    <w:rsid w:val="00ED3378"/>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089C"/>
    <w:rsid w:val="00F21155"/>
    <w:rsid w:val="00F21511"/>
    <w:rsid w:val="00F21C72"/>
    <w:rsid w:val="00F222D0"/>
    <w:rsid w:val="00F23383"/>
    <w:rsid w:val="00F24397"/>
    <w:rsid w:val="00F25CCF"/>
    <w:rsid w:val="00F2680C"/>
    <w:rsid w:val="00F27741"/>
    <w:rsid w:val="00F279A5"/>
    <w:rsid w:val="00F32FBB"/>
    <w:rsid w:val="00F35AE8"/>
    <w:rsid w:val="00F36667"/>
    <w:rsid w:val="00F40F80"/>
    <w:rsid w:val="00F425C0"/>
    <w:rsid w:val="00F42B44"/>
    <w:rsid w:val="00F4455B"/>
    <w:rsid w:val="00F46457"/>
    <w:rsid w:val="00F503AF"/>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C78DE"/>
    <w:rsid w:val="00FD2190"/>
    <w:rsid w:val="00FD33BF"/>
    <w:rsid w:val="00FD38A8"/>
    <w:rsid w:val="00FE2050"/>
    <w:rsid w:val="00FE2303"/>
    <w:rsid w:val="00FE30C8"/>
    <w:rsid w:val="00FE30F1"/>
    <w:rsid w:val="00FE476E"/>
    <w:rsid w:val="00FE4D02"/>
    <w:rsid w:val="00FE5DCD"/>
    <w:rsid w:val="00FE5E10"/>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uiPriority w:val="99"/>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2"/>
    <w:rsid w:val="00323EF4"/>
    <w:pPr>
      <w:ind w:firstLine="709"/>
      <w:jc w:val="both"/>
    </w:pPr>
    <w:rPr>
      <w:snapToGrid w:val="0"/>
    </w:rPr>
  </w:style>
  <w:style w:type="paragraph" w:customStyle="1" w:styleId="12">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3">
    <w:name w:val="заголовок 1"/>
    <w:basedOn w:val="a"/>
    <w:next w:val="a"/>
    <w:uiPriority w:val="34"/>
    <w:qFormat/>
    <w:rsid w:val="004E4E76"/>
    <w:pPr>
      <w:keepNext/>
      <w:jc w:val="center"/>
    </w:pPr>
    <w:rPr>
      <w:b/>
      <w:szCs w:val="20"/>
    </w:rPr>
  </w:style>
  <w:style w:type="paragraph" w:customStyle="1" w:styleId="14">
    <w:name w:val="Основной текст1"/>
    <w:basedOn w:val="12"/>
    <w:rsid w:val="004E4E76"/>
    <w:pPr>
      <w:snapToGrid w:val="0"/>
      <w:jc w:val="both"/>
    </w:pPr>
    <w:rPr>
      <w:rFonts w:ascii="a_Timer" w:hAnsi="a_Timer"/>
    </w:rPr>
  </w:style>
  <w:style w:type="paragraph" w:customStyle="1" w:styleId="15">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6">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7">
    <w:name w:val="Основной шрифт абзаца1"/>
    <w:rsid w:val="00D86AFF"/>
  </w:style>
  <w:style w:type="character" w:customStyle="1" w:styleId="18">
    <w:name w:val="Заголовок 1 Знак Знак Знак Знак"/>
    <w:basedOn w:val="17"/>
    <w:rsid w:val="00D86AFF"/>
    <w:rPr>
      <w:bCs/>
      <w:sz w:val="28"/>
      <w:szCs w:val="28"/>
      <w:lang w:val="ru-RU" w:eastAsia="ar-SA" w:bidi="ar-SA"/>
    </w:rPr>
  </w:style>
  <w:style w:type="character" w:styleId="af9">
    <w:name w:val="Hyperlink"/>
    <w:basedOn w:val="17"/>
    <w:uiPriority w:val="99"/>
    <w:rsid w:val="00D86AFF"/>
    <w:rPr>
      <w:color w:val="0000FF"/>
      <w:u w:val="single"/>
    </w:rPr>
  </w:style>
  <w:style w:type="character" w:customStyle="1" w:styleId="19">
    <w:name w:val="Заголовок_1 Знак Знак"/>
    <w:basedOn w:val="17"/>
    <w:rsid w:val="00D86AFF"/>
    <w:rPr>
      <w:b/>
      <w:caps/>
      <w:sz w:val="24"/>
      <w:szCs w:val="24"/>
      <w:lang w:val="ru-RU" w:eastAsia="ar-SA" w:bidi="ar-SA"/>
    </w:rPr>
  </w:style>
  <w:style w:type="character" w:customStyle="1" w:styleId="1a">
    <w:name w:val="Маркированный_1 Знак"/>
    <w:basedOn w:val="17"/>
    <w:rsid w:val="00D86AFF"/>
    <w:rPr>
      <w:sz w:val="24"/>
      <w:szCs w:val="24"/>
      <w:lang w:val="ru-RU" w:eastAsia="ar-SA" w:bidi="ar-SA"/>
    </w:rPr>
  </w:style>
  <w:style w:type="character" w:customStyle="1" w:styleId="afa">
    <w:name w:val="Подчеркнутый Знак"/>
    <w:basedOn w:val="17"/>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7"/>
    <w:rsid w:val="00D86AFF"/>
    <w:rPr>
      <w:rFonts w:ascii="Courier New" w:hAnsi="Courier New" w:cs="Courier New"/>
      <w:lang w:val="ru-RU"/>
    </w:rPr>
  </w:style>
  <w:style w:type="character" w:styleId="HTML0">
    <w:name w:val="HTML Definition"/>
    <w:basedOn w:val="17"/>
    <w:rsid w:val="00D86AFF"/>
    <w:rPr>
      <w:i/>
      <w:iCs/>
      <w:lang w:val="ru-RU"/>
    </w:rPr>
  </w:style>
  <w:style w:type="character" w:styleId="HTML1">
    <w:name w:val="HTML Variable"/>
    <w:basedOn w:val="17"/>
    <w:rsid w:val="00D86AFF"/>
    <w:rPr>
      <w:i/>
      <w:iCs/>
      <w:lang w:val="ru-RU"/>
    </w:rPr>
  </w:style>
  <w:style w:type="character" w:styleId="HTML2">
    <w:name w:val="HTML Typewriter"/>
    <w:basedOn w:val="17"/>
    <w:rsid w:val="00D86AFF"/>
    <w:rPr>
      <w:rFonts w:ascii="Courier New" w:hAnsi="Courier New" w:cs="Courier New"/>
      <w:sz w:val="20"/>
      <w:szCs w:val="20"/>
      <w:lang w:val="ru-RU"/>
    </w:rPr>
  </w:style>
  <w:style w:type="character" w:styleId="afc">
    <w:name w:val="Strong"/>
    <w:basedOn w:val="17"/>
    <w:uiPriority w:val="22"/>
    <w:qFormat/>
    <w:rsid w:val="00D86AFF"/>
    <w:rPr>
      <w:b/>
      <w:bCs/>
      <w:lang w:val="ru-RU"/>
    </w:rPr>
  </w:style>
  <w:style w:type="character" w:customStyle="1" w:styleId="1b">
    <w:name w:val="Знак примечания1"/>
    <w:basedOn w:val="17"/>
    <w:rsid w:val="00D86AFF"/>
    <w:rPr>
      <w:sz w:val="16"/>
      <w:szCs w:val="16"/>
    </w:rPr>
  </w:style>
  <w:style w:type="character" w:styleId="afd">
    <w:name w:val="Emphasis"/>
    <w:basedOn w:val="17"/>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7"/>
    <w:rsid w:val="00D86AFF"/>
    <w:rPr>
      <w:i/>
      <w:iCs/>
      <w:spacing w:val="-6"/>
      <w:sz w:val="24"/>
      <w:szCs w:val="24"/>
      <w:lang w:val="ru-RU"/>
    </w:rPr>
  </w:style>
  <w:style w:type="character" w:styleId="HTML3">
    <w:name w:val="HTML Acronym"/>
    <w:basedOn w:val="17"/>
    <w:rsid w:val="00D86AFF"/>
    <w:rPr>
      <w:lang w:val="ru-RU"/>
    </w:rPr>
  </w:style>
  <w:style w:type="character" w:styleId="HTML4">
    <w:name w:val="HTML Keyboard"/>
    <w:basedOn w:val="17"/>
    <w:rsid w:val="00D86AFF"/>
    <w:rPr>
      <w:rFonts w:ascii="Courier New" w:hAnsi="Courier New" w:cs="Courier New"/>
      <w:sz w:val="20"/>
      <w:szCs w:val="20"/>
      <w:lang w:val="ru-RU"/>
    </w:rPr>
  </w:style>
  <w:style w:type="character" w:styleId="HTML5">
    <w:name w:val="HTML Code"/>
    <w:basedOn w:val="17"/>
    <w:rsid w:val="00D86AFF"/>
    <w:rPr>
      <w:rFonts w:ascii="Courier New" w:hAnsi="Courier New" w:cs="Courier New"/>
      <w:sz w:val="20"/>
      <w:szCs w:val="20"/>
      <w:lang w:val="ru-RU"/>
    </w:rPr>
  </w:style>
  <w:style w:type="character" w:styleId="HTML6">
    <w:name w:val="HTML Cite"/>
    <w:basedOn w:val="17"/>
    <w:rsid w:val="00D86AFF"/>
    <w:rPr>
      <w:i/>
      <w:iCs/>
      <w:lang w:val="ru-RU"/>
    </w:rPr>
  </w:style>
  <w:style w:type="character" w:customStyle="1" w:styleId="aff0">
    <w:name w:val="Знак"/>
    <w:basedOn w:val="17"/>
    <w:rsid w:val="00D86AFF"/>
    <w:rPr>
      <w:rFonts w:ascii="Arial" w:hAnsi="Arial" w:cs="Arial"/>
      <w:b/>
      <w:bCs/>
      <w:i/>
      <w:iCs/>
      <w:sz w:val="28"/>
      <w:szCs w:val="28"/>
      <w:lang w:val="ru-RU" w:eastAsia="ar-SA" w:bidi="ar-SA"/>
    </w:rPr>
  </w:style>
  <w:style w:type="character" w:customStyle="1" w:styleId="32">
    <w:name w:val="Заголовок 3 Знак"/>
    <w:basedOn w:val="17"/>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7"/>
    <w:rsid w:val="00D86AFF"/>
    <w:rPr>
      <w:w w:val="109"/>
      <w:sz w:val="24"/>
      <w:szCs w:val="24"/>
      <w:lang w:val="ru-RU" w:eastAsia="ar-SA" w:bidi="ar-SA"/>
    </w:rPr>
  </w:style>
  <w:style w:type="character" w:customStyle="1" w:styleId="25">
    <w:name w:val="Заголовок 2 Знак"/>
    <w:basedOn w:val="17"/>
    <w:rsid w:val="00D86AFF"/>
    <w:rPr>
      <w:b/>
      <w:sz w:val="24"/>
      <w:szCs w:val="24"/>
      <w:lang w:val="ru-RU" w:eastAsia="ar-SA" w:bidi="ar-SA"/>
    </w:rPr>
  </w:style>
  <w:style w:type="character" w:customStyle="1" w:styleId="1c">
    <w:name w:val="Заголовок_1 Знак Знак Знак"/>
    <w:basedOn w:val="17"/>
    <w:rsid w:val="00D86AFF"/>
    <w:rPr>
      <w:b/>
      <w:caps/>
      <w:sz w:val="24"/>
      <w:szCs w:val="24"/>
      <w:lang w:val="ru-RU" w:eastAsia="ar-SA" w:bidi="ar-SA"/>
    </w:rPr>
  </w:style>
  <w:style w:type="character" w:customStyle="1" w:styleId="1d">
    <w:name w:val="Знак1"/>
    <w:basedOn w:val="17"/>
    <w:rsid w:val="00D86AFF"/>
    <w:rPr>
      <w:rFonts w:ascii="Arial" w:hAnsi="Arial" w:cs="Arial"/>
      <w:b/>
      <w:bCs/>
      <w:i/>
      <w:iCs/>
      <w:sz w:val="28"/>
      <w:szCs w:val="28"/>
      <w:lang w:val="ru-RU" w:eastAsia="ar-SA" w:bidi="ar-SA"/>
    </w:rPr>
  </w:style>
  <w:style w:type="character" w:customStyle="1" w:styleId="1e">
    <w:name w:val="Маркированный_1 Знак Знак"/>
    <w:basedOn w:val="17"/>
    <w:rsid w:val="00D86AFF"/>
    <w:rPr>
      <w:sz w:val="24"/>
      <w:szCs w:val="24"/>
      <w:lang w:val="ru-RU" w:eastAsia="ar-SA" w:bidi="ar-SA"/>
    </w:rPr>
  </w:style>
  <w:style w:type="character" w:customStyle="1" w:styleId="aff1">
    <w:name w:val="Подчеркнутый Знак Знак"/>
    <w:basedOn w:val="17"/>
    <w:rsid w:val="00D86AFF"/>
    <w:rPr>
      <w:sz w:val="24"/>
      <w:szCs w:val="24"/>
      <w:u w:val="single"/>
      <w:lang w:val="ru-RU" w:eastAsia="ar-SA" w:bidi="ar-SA"/>
    </w:rPr>
  </w:style>
  <w:style w:type="character" w:customStyle="1" w:styleId="1f">
    <w:name w:val="Знак Знак1"/>
    <w:basedOn w:val="17"/>
    <w:rsid w:val="00D86AFF"/>
    <w:rPr>
      <w:sz w:val="24"/>
      <w:szCs w:val="24"/>
      <w:u w:val="single"/>
      <w:lang w:val="ru-RU" w:eastAsia="ar-SA" w:bidi="ar-SA"/>
    </w:rPr>
  </w:style>
  <w:style w:type="character" w:customStyle="1" w:styleId="1f0">
    <w:name w:val="Маркированный_1 Знак Знак Знак"/>
    <w:basedOn w:val="17"/>
    <w:rsid w:val="00D86AFF"/>
    <w:rPr>
      <w:sz w:val="24"/>
      <w:szCs w:val="24"/>
      <w:lang w:val="ru-RU" w:eastAsia="ar-SA" w:bidi="ar-SA"/>
    </w:rPr>
  </w:style>
  <w:style w:type="character" w:customStyle="1" w:styleId="212">
    <w:name w:val="Знак2 Знак Знак1"/>
    <w:basedOn w:val="17"/>
    <w:rsid w:val="00D86AFF"/>
    <w:rPr>
      <w:rFonts w:ascii="Arial" w:hAnsi="Arial" w:cs="Arial"/>
      <w:b/>
      <w:bCs/>
      <w:i/>
      <w:iCs/>
      <w:sz w:val="28"/>
      <w:szCs w:val="28"/>
      <w:lang w:val="ru-RU" w:eastAsia="ar-SA" w:bidi="ar-SA"/>
    </w:rPr>
  </w:style>
  <w:style w:type="character" w:customStyle="1" w:styleId="aff2">
    <w:name w:val="Знак Знак Знак Знак"/>
    <w:basedOn w:val="17"/>
    <w:rsid w:val="00D86AFF"/>
    <w:rPr>
      <w:sz w:val="24"/>
      <w:szCs w:val="24"/>
      <w:lang w:val="ru-RU" w:eastAsia="ar-SA" w:bidi="ar-SA"/>
    </w:rPr>
  </w:style>
  <w:style w:type="character" w:customStyle="1" w:styleId="aff3">
    <w:name w:val="Знак"/>
    <w:basedOn w:val="17"/>
    <w:rsid w:val="00D86AFF"/>
    <w:rPr>
      <w:sz w:val="24"/>
      <w:szCs w:val="24"/>
      <w:lang w:val="ru-RU" w:eastAsia="ar-SA" w:bidi="ar-SA"/>
    </w:rPr>
  </w:style>
  <w:style w:type="character" w:customStyle="1" w:styleId="33">
    <w:name w:val="Знак3 Знак Знак"/>
    <w:basedOn w:val="17"/>
    <w:rsid w:val="00D86AFF"/>
    <w:rPr>
      <w:b/>
      <w:sz w:val="24"/>
      <w:szCs w:val="24"/>
      <w:u w:val="single"/>
      <w:lang w:val="ru-RU" w:eastAsia="ar-SA" w:bidi="ar-SA"/>
    </w:rPr>
  </w:style>
  <w:style w:type="character" w:customStyle="1" w:styleId="aff4">
    <w:name w:val="Подчеркнутый Знак Знак Знак"/>
    <w:basedOn w:val="17"/>
    <w:rsid w:val="00D86AFF"/>
    <w:rPr>
      <w:sz w:val="24"/>
      <w:szCs w:val="24"/>
      <w:u w:val="single"/>
      <w:lang w:val="ru-RU" w:eastAsia="ar-SA" w:bidi="ar-SA"/>
    </w:rPr>
  </w:style>
  <w:style w:type="character" w:customStyle="1" w:styleId="1f1">
    <w:name w:val="Маркированный_1 Знак Знак Знак Знак"/>
    <w:basedOn w:val="17"/>
    <w:rsid w:val="00D86AFF"/>
    <w:rPr>
      <w:sz w:val="24"/>
      <w:szCs w:val="24"/>
      <w:lang w:val="ru-RU" w:eastAsia="ar-SA" w:bidi="ar-SA"/>
    </w:rPr>
  </w:style>
  <w:style w:type="character" w:customStyle="1" w:styleId="26">
    <w:name w:val="Знак2 Знак Знак"/>
    <w:basedOn w:val="17"/>
    <w:rsid w:val="00D86AFF"/>
    <w:rPr>
      <w:b/>
      <w:bCs/>
      <w:sz w:val="24"/>
      <w:szCs w:val="24"/>
      <w:lang w:val="ru-RU" w:eastAsia="ar-SA" w:bidi="ar-SA"/>
    </w:rPr>
  </w:style>
  <w:style w:type="character" w:customStyle="1" w:styleId="1f2">
    <w:name w:val="Подчеркнутый Знак Знак1"/>
    <w:basedOn w:val="17"/>
    <w:rsid w:val="00D86AFF"/>
    <w:rPr>
      <w:sz w:val="24"/>
      <w:szCs w:val="24"/>
      <w:u w:val="single"/>
      <w:lang w:val="ru-RU" w:eastAsia="ar-SA" w:bidi="ar-SA"/>
    </w:rPr>
  </w:style>
  <w:style w:type="character" w:customStyle="1" w:styleId="1f3">
    <w:name w:val="Знак1 Знак Знак"/>
    <w:basedOn w:val="17"/>
    <w:rsid w:val="00D86AFF"/>
    <w:rPr>
      <w:sz w:val="24"/>
      <w:szCs w:val="24"/>
      <w:lang w:val="ru-RU" w:eastAsia="ar-SA" w:bidi="ar-SA"/>
    </w:rPr>
  </w:style>
  <w:style w:type="character" w:customStyle="1" w:styleId="27">
    <w:name w:val="Знак2"/>
    <w:basedOn w:val="17"/>
    <w:rsid w:val="00D86AFF"/>
    <w:rPr>
      <w:b/>
      <w:bCs/>
      <w:sz w:val="24"/>
      <w:szCs w:val="24"/>
      <w:lang w:val="ru-RU" w:eastAsia="ar-SA" w:bidi="ar-SA"/>
    </w:rPr>
  </w:style>
  <w:style w:type="character" w:customStyle="1" w:styleId="S4">
    <w:name w:val="S_Заголовок 4 Знак"/>
    <w:basedOn w:val="17"/>
    <w:rsid w:val="00D86AFF"/>
    <w:rPr>
      <w:i/>
      <w:sz w:val="24"/>
      <w:szCs w:val="24"/>
      <w:lang w:val="ru-RU" w:eastAsia="ar-SA" w:bidi="ar-SA"/>
    </w:rPr>
  </w:style>
  <w:style w:type="character" w:customStyle="1" w:styleId="S2">
    <w:name w:val="S_Обычный в таблице Знак"/>
    <w:basedOn w:val="17"/>
    <w:rsid w:val="00D86AFF"/>
    <w:rPr>
      <w:sz w:val="24"/>
      <w:szCs w:val="24"/>
      <w:lang w:val="ru-RU" w:eastAsia="ar-SA" w:bidi="ar-SA"/>
    </w:rPr>
  </w:style>
  <w:style w:type="character" w:customStyle="1" w:styleId="110">
    <w:name w:val="Маркированный_1 Знак1"/>
    <w:basedOn w:val="17"/>
    <w:rsid w:val="00D86AFF"/>
  </w:style>
  <w:style w:type="character" w:customStyle="1" w:styleId="S3">
    <w:name w:val="S_Заголовок 3 Знак"/>
    <w:basedOn w:val="17"/>
    <w:rsid w:val="00D86AFF"/>
    <w:rPr>
      <w:sz w:val="24"/>
      <w:szCs w:val="24"/>
      <w:u w:val="single"/>
      <w:lang w:val="ru-RU" w:eastAsia="ar-SA" w:bidi="ar-SA"/>
    </w:rPr>
  </w:style>
  <w:style w:type="character" w:customStyle="1" w:styleId="1f4">
    <w:name w:val="Заголовок_1 Знак Знак Знак Знак"/>
    <w:basedOn w:val="17"/>
    <w:rsid w:val="00D86AFF"/>
    <w:rPr>
      <w:b/>
      <w:caps/>
      <w:sz w:val="24"/>
      <w:szCs w:val="24"/>
      <w:lang w:val="ru-RU" w:eastAsia="ar-SA" w:bidi="ar-SA"/>
    </w:rPr>
  </w:style>
  <w:style w:type="character" w:customStyle="1" w:styleId="S10">
    <w:name w:val="S_Маркированный Знак Знак1"/>
    <w:basedOn w:val="17"/>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6"/>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uiPriority w:val="99"/>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a"/>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7"/>
    <w:rsid w:val="00986A2F"/>
    <w:rPr>
      <w:rFonts w:ascii="Arial" w:hAnsi="Arial" w:cs="Arial" w:hint="default"/>
      <w:b/>
      <w:bCs/>
      <w:i/>
      <w:iCs/>
      <w:sz w:val="28"/>
      <w:szCs w:val="28"/>
      <w:lang w:val="ru-RU" w:eastAsia="ar-SA" w:bidi="ar-SA"/>
    </w:rPr>
  </w:style>
  <w:style w:type="character" w:customStyle="1" w:styleId="1ffc">
    <w:name w:val="Знак Знак1"/>
    <w:basedOn w:val="17"/>
    <w:rsid w:val="00986A2F"/>
    <w:rPr>
      <w:sz w:val="24"/>
      <w:szCs w:val="24"/>
      <w:u w:val="single"/>
      <w:lang w:val="ru-RU" w:eastAsia="ar-SA" w:bidi="ar-SA"/>
    </w:rPr>
  </w:style>
  <w:style w:type="character" w:customStyle="1" w:styleId="21a">
    <w:name w:val="Знак2 Знак Знак1"/>
    <w:basedOn w:val="17"/>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7"/>
    <w:rsid w:val="00986A2F"/>
    <w:rPr>
      <w:sz w:val="24"/>
      <w:szCs w:val="24"/>
      <w:lang w:val="ru-RU" w:eastAsia="ar-SA" w:bidi="ar-SA"/>
    </w:rPr>
  </w:style>
  <w:style w:type="character" w:customStyle="1" w:styleId="34">
    <w:name w:val="Знак3 Знак Знак"/>
    <w:basedOn w:val="17"/>
    <w:rsid w:val="00986A2F"/>
    <w:rPr>
      <w:b/>
      <w:bCs w:val="0"/>
      <w:sz w:val="24"/>
      <w:szCs w:val="24"/>
      <w:u w:val="single"/>
      <w:lang w:val="ru-RU" w:eastAsia="ar-SA" w:bidi="ar-SA"/>
    </w:rPr>
  </w:style>
  <w:style w:type="character" w:customStyle="1" w:styleId="2f0">
    <w:name w:val="Знак2 Знак Знак"/>
    <w:basedOn w:val="17"/>
    <w:rsid w:val="00986A2F"/>
    <w:rPr>
      <w:b/>
      <w:bCs/>
      <w:sz w:val="24"/>
      <w:szCs w:val="24"/>
      <w:lang w:val="ru-RU" w:eastAsia="ar-SA" w:bidi="ar-SA"/>
    </w:rPr>
  </w:style>
  <w:style w:type="character" w:customStyle="1" w:styleId="1ffe">
    <w:name w:val="Знак1 Знак Знак"/>
    <w:basedOn w:val="17"/>
    <w:rsid w:val="00986A2F"/>
    <w:rPr>
      <w:sz w:val="24"/>
      <w:szCs w:val="24"/>
      <w:lang w:val="ru-RU" w:eastAsia="ar-SA" w:bidi="ar-SA"/>
    </w:rPr>
  </w:style>
  <w:style w:type="character" w:customStyle="1" w:styleId="21b">
    <w:name w:val="Знак21"/>
    <w:basedOn w:val="17"/>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34"/>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7"/>
    <w:rsid w:val="00352C02"/>
    <w:rPr>
      <w:rFonts w:ascii="Arial" w:hAnsi="Arial" w:cs="Arial"/>
      <w:b/>
      <w:bCs/>
      <w:i/>
      <w:iCs/>
      <w:sz w:val="28"/>
      <w:szCs w:val="28"/>
      <w:lang w:val="ru-RU" w:eastAsia="ar-SA" w:bidi="ar-SA"/>
    </w:rPr>
  </w:style>
  <w:style w:type="character" w:customStyle="1" w:styleId="1fff1">
    <w:name w:val="Знак1"/>
    <w:basedOn w:val="17"/>
    <w:rsid w:val="00352C02"/>
    <w:rPr>
      <w:rFonts w:ascii="Arial" w:hAnsi="Arial" w:cs="Arial"/>
      <w:b/>
      <w:bCs/>
      <w:i/>
      <w:iCs/>
      <w:sz w:val="28"/>
      <w:szCs w:val="28"/>
      <w:lang w:val="ru-RU" w:eastAsia="ar-SA" w:bidi="ar-SA"/>
    </w:rPr>
  </w:style>
  <w:style w:type="character" w:customStyle="1" w:styleId="1fff2">
    <w:name w:val="Знак Знак1"/>
    <w:basedOn w:val="17"/>
    <w:rsid w:val="00352C02"/>
    <w:rPr>
      <w:sz w:val="24"/>
      <w:szCs w:val="24"/>
      <w:u w:val="single"/>
      <w:lang w:val="ru-RU" w:eastAsia="ar-SA" w:bidi="ar-SA"/>
    </w:rPr>
  </w:style>
  <w:style w:type="character" w:customStyle="1" w:styleId="21c">
    <w:name w:val="Знак2 Знак Знак1"/>
    <w:basedOn w:val="17"/>
    <w:rsid w:val="00352C02"/>
    <w:rPr>
      <w:rFonts w:ascii="Arial" w:hAnsi="Arial" w:cs="Arial"/>
      <w:b/>
      <w:bCs/>
      <w:i/>
      <w:iCs/>
      <w:sz w:val="28"/>
      <w:szCs w:val="28"/>
      <w:lang w:val="ru-RU" w:eastAsia="ar-SA" w:bidi="ar-SA"/>
    </w:rPr>
  </w:style>
  <w:style w:type="character" w:customStyle="1" w:styleId="affffff0">
    <w:name w:val="Знак Знак Знак Знак"/>
    <w:basedOn w:val="17"/>
    <w:rsid w:val="00352C02"/>
    <w:rPr>
      <w:sz w:val="24"/>
      <w:szCs w:val="24"/>
      <w:lang w:val="ru-RU" w:eastAsia="ar-SA" w:bidi="ar-SA"/>
    </w:rPr>
  </w:style>
  <w:style w:type="character" w:customStyle="1" w:styleId="37">
    <w:name w:val="Знак3 Знак Знак"/>
    <w:basedOn w:val="17"/>
    <w:rsid w:val="00352C02"/>
    <w:rPr>
      <w:b/>
      <w:sz w:val="24"/>
      <w:szCs w:val="24"/>
      <w:u w:val="single"/>
      <w:lang w:val="ru-RU" w:eastAsia="ar-SA" w:bidi="ar-SA"/>
    </w:rPr>
  </w:style>
  <w:style w:type="character" w:customStyle="1" w:styleId="2f6">
    <w:name w:val="Знак2 Знак Знак"/>
    <w:basedOn w:val="17"/>
    <w:rsid w:val="00352C02"/>
    <w:rPr>
      <w:b/>
      <w:bCs/>
      <w:sz w:val="24"/>
      <w:szCs w:val="24"/>
      <w:lang w:val="ru-RU" w:eastAsia="ar-SA" w:bidi="ar-SA"/>
    </w:rPr>
  </w:style>
  <w:style w:type="character" w:customStyle="1" w:styleId="1fff3">
    <w:name w:val="Знак1 Знак Знак"/>
    <w:basedOn w:val="17"/>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2"/>
    <w:locked/>
    <w:rsid w:val="00A44566"/>
    <w:rPr>
      <w:sz w:val="28"/>
    </w:rPr>
  </w:style>
  <w:style w:type="paragraph" w:customStyle="1" w:styleId="112">
    <w:name w:val="Обычный11"/>
    <w:link w:val="1ffff"/>
    <w:qFormat/>
    <w:rsid w:val="00A44566"/>
    <w:rPr>
      <w:sz w:val="28"/>
    </w:rPr>
  </w:style>
  <w:style w:type="paragraph" w:customStyle="1" w:styleId="113">
    <w:name w:val="Основной текст11"/>
    <w:basedOn w:val="112"/>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7"/>
    <w:rsid w:val="00A44566"/>
    <w:rPr>
      <w:sz w:val="24"/>
      <w:szCs w:val="24"/>
      <w:lang w:val="ru-RU" w:eastAsia="ar-SA" w:bidi="ar-SA"/>
    </w:rPr>
  </w:style>
  <w:style w:type="character" w:customStyle="1" w:styleId="46">
    <w:name w:val="Знак4"/>
    <w:basedOn w:val="17"/>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semiHidden/>
    <w:rsid w:val="00A44566"/>
    <w:rPr>
      <w:rFonts w:ascii="Consolas" w:hAnsi="Consolas" w:cs="Consolas"/>
      <w:sz w:val="21"/>
      <w:szCs w:val="21"/>
    </w:rPr>
  </w:style>
  <w:style w:type="character" w:customStyle="1" w:styleId="121">
    <w:name w:val="Знак12"/>
    <w:basedOn w:val="17"/>
    <w:rsid w:val="00A44566"/>
    <w:rPr>
      <w:rFonts w:ascii="Arial" w:hAnsi="Arial" w:cs="Arial" w:hint="default"/>
      <w:b/>
      <w:bCs/>
      <w:i/>
      <w:iCs/>
      <w:sz w:val="28"/>
      <w:szCs w:val="28"/>
      <w:lang w:val="ru-RU" w:eastAsia="ar-SA" w:bidi="ar-SA"/>
    </w:rPr>
  </w:style>
  <w:style w:type="character" w:customStyle="1" w:styleId="122">
    <w:name w:val="Знак Знак12"/>
    <w:basedOn w:val="17"/>
    <w:rsid w:val="00A44566"/>
    <w:rPr>
      <w:sz w:val="24"/>
      <w:szCs w:val="24"/>
      <w:u w:val="single"/>
      <w:lang w:val="ru-RU" w:eastAsia="ar-SA" w:bidi="ar-SA"/>
    </w:rPr>
  </w:style>
  <w:style w:type="character" w:customStyle="1" w:styleId="2120">
    <w:name w:val="Знак2 Знак Знак12"/>
    <w:basedOn w:val="17"/>
    <w:rsid w:val="00A44566"/>
    <w:rPr>
      <w:rFonts w:ascii="Arial" w:hAnsi="Arial" w:cs="Arial" w:hint="default"/>
      <w:b/>
      <w:bCs/>
      <w:i/>
      <w:iCs/>
      <w:sz w:val="28"/>
      <w:szCs w:val="28"/>
      <w:lang w:val="ru-RU" w:eastAsia="ar-SA" w:bidi="ar-SA"/>
    </w:rPr>
  </w:style>
  <w:style w:type="character" w:customStyle="1" w:styleId="320">
    <w:name w:val="Знак3 Знак Знак2"/>
    <w:basedOn w:val="17"/>
    <w:rsid w:val="00A44566"/>
    <w:rPr>
      <w:b/>
      <w:bCs w:val="0"/>
      <w:sz w:val="24"/>
      <w:szCs w:val="24"/>
      <w:u w:val="single"/>
      <w:lang w:val="ru-RU" w:eastAsia="ar-SA" w:bidi="ar-SA"/>
    </w:rPr>
  </w:style>
  <w:style w:type="character" w:customStyle="1" w:styleId="233">
    <w:name w:val="Знак2 Знак Знак3"/>
    <w:basedOn w:val="17"/>
    <w:rsid w:val="00A44566"/>
    <w:rPr>
      <w:b/>
      <w:bCs/>
      <w:sz w:val="24"/>
      <w:szCs w:val="24"/>
      <w:lang w:val="ru-RU" w:eastAsia="ar-SA" w:bidi="ar-SA"/>
    </w:rPr>
  </w:style>
  <w:style w:type="character" w:customStyle="1" w:styleId="123">
    <w:name w:val="Знак1 Знак Знак2"/>
    <w:basedOn w:val="17"/>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7"/>
    <w:rsid w:val="00A44566"/>
    <w:rPr>
      <w:rFonts w:ascii="Arial" w:hAnsi="Arial" w:cs="Arial" w:hint="default"/>
      <w:b/>
      <w:bCs/>
      <w:i/>
      <w:iCs/>
      <w:sz w:val="28"/>
      <w:szCs w:val="28"/>
      <w:lang w:val="ru-RU" w:eastAsia="ar-SA" w:bidi="ar-SA"/>
    </w:rPr>
  </w:style>
  <w:style w:type="character" w:customStyle="1" w:styleId="114">
    <w:name w:val="Знак11"/>
    <w:basedOn w:val="17"/>
    <w:rsid w:val="00A44566"/>
    <w:rPr>
      <w:rFonts w:ascii="Arial" w:hAnsi="Arial" w:cs="Arial" w:hint="default"/>
      <w:b/>
      <w:bCs/>
      <w:i/>
      <w:iCs/>
      <w:sz w:val="28"/>
      <w:szCs w:val="28"/>
      <w:lang w:val="ru-RU" w:eastAsia="ar-SA" w:bidi="ar-SA"/>
    </w:rPr>
  </w:style>
  <w:style w:type="character" w:customStyle="1" w:styleId="115">
    <w:name w:val="Знак Знак11"/>
    <w:basedOn w:val="17"/>
    <w:rsid w:val="00A44566"/>
    <w:rPr>
      <w:sz w:val="24"/>
      <w:szCs w:val="24"/>
      <w:u w:val="single"/>
      <w:lang w:val="ru-RU" w:eastAsia="ar-SA" w:bidi="ar-SA"/>
    </w:rPr>
  </w:style>
  <w:style w:type="character" w:customStyle="1" w:styleId="2112">
    <w:name w:val="Знак2 Знак Знак11"/>
    <w:basedOn w:val="17"/>
    <w:rsid w:val="00A44566"/>
    <w:rPr>
      <w:rFonts w:ascii="Arial" w:hAnsi="Arial" w:cs="Arial" w:hint="default"/>
      <w:b/>
      <w:bCs/>
      <w:i/>
      <w:iCs/>
      <w:sz w:val="28"/>
      <w:szCs w:val="28"/>
      <w:lang w:val="ru-RU" w:eastAsia="ar-SA" w:bidi="ar-SA"/>
    </w:rPr>
  </w:style>
  <w:style w:type="character" w:customStyle="1" w:styleId="2fa">
    <w:name w:val="Знак Знак Знак Знак2"/>
    <w:basedOn w:val="17"/>
    <w:rsid w:val="00A44566"/>
    <w:rPr>
      <w:sz w:val="24"/>
      <w:szCs w:val="24"/>
      <w:lang w:val="ru-RU" w:eastAsia="ar-SA" w:bidi="ar-SA"/>
    </w:rPr>
  </w:style>
  <w:style w:type="character" w:customStyle="1" w:styleId="319">
    <w:name w:val="Знак3 Знак Знак1"/>
    <w:basedOn w:val="17"/>
    <w:rsid w:val="00A44566"/>
    <w:rPr>
      <w:b/>
      <w:bCs w:val="0"/>
      <w:sz w:val="24"/>
      <w:szCs w:val="24"/>
      <w:u w:val="single"/>
      <w:lang w:val="ru-RU" w:eastAsia="ar-SA" w:bidi="ar-SA"/>
    </w:rPr>
  </w:style>
  <w:style w:type="character" w:customStyle="1" w:styleId="223">
    <w:name w:val="Знак2 Знак Знак2"/>
    <w:basedOn w:val="17"/>
    <w:rsid w:val="00A44566"/>
    <w:rPr>
      <w:b/>
      <w:bCs/>
      <w:sz w:val="24"/>
      <w:szCs w:val="24"/>
      <w:lang w:val="ru-RU" w:eastAsia="ar-SA" w:bidi="ar-SA"/>
    </w:rPr>
  </w:style>
  <w:style w:type="character" w:customStyle="1" w:styleId="116">
    <w:name w:val="Знак1 Знак Знак1"/>
    <w:basedOn w:val="17"/>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numbering" w:customStyle="1" w:styleId="54">
    <w:name w:val="Нет списка5"/>
    <w:next w:val="a3"/>
    <w:uiPriority w:val="99"/>
    <w:semiHidden/>
    <w:unhideWhenUsed/>
    <w:rsid w:val="009F2814"/>
  </w:style>
  <w:style w:type="table" w:customStyle="1" w:styleId="3f1">
    <w:name w:val="Сетка таблицы3"/>
    <w:basedOn w:val="a2"/>
    <w:next w:val="ab"/>
    <w:uiPriority w:val="39"/>
    <w:rsid w:val="009F281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offilialname">
    <w:name w:val="span_of_filial_name"/>
    <w:rsid w:val="009F2814"/>
  </w:style>
  <w:style w:type="character" w:customStyle="1" w:styleId="afffffff4">
    <w:name w:val="Сноска_"/>
    <w:basedOn w:val="a1"/>
    <w:link w:val="afffffff5"/>
    <w:rsid w:val="00717253"/>
    <w:rPr>
      <w:shd w:val="clear" w:color="auto" w:fill="FFFFFF"/>
    </w:rPr>
  </w:style>
  <w:style w:type="character" w:customStyle="1" w:styleId="3f2">
    <w:name w:val="Основной текст (3)_"/>
    <w:basedOn w:val="a1"/>
    <w:link w:val="3f3"/>
    <w:rsid w:val="00717253"/>
    <w:rPr>
      <w:b/>
      <w:bCs/>
      <w:color w:val="002060"/>
      <w:shd w:val="clear" w:color="auto" w:fill="FFFFFF"/>
    </w:rPr>
  </w:style>
  <w:style w:type="character" w:customStyle="1" w:styleId="afffffff6">
    <w:name w:val="Подпись к картинке_"/>
    <w:basedOn w:val="a1"/>
    <w:link w:val="afffffff7"/>
    <w:rsid w:val="00717253"/>
    <w:rPr>
      <w:rFonts w:ascii="Arial" w:eastAsia="Arial" w:hAnsi="Arial" w:cs="Arial"/>
      <w:color w:val="3B3B3B"/>
      <w:sz w:val="14"/>
      <w:szCs w:val="14"/>
      <w:shd w:val="clear" w:color="auto" w:fill="FFFFFF"/>
    </w:rPr>
  </w:style>
  <w:style w:type="character" w:customStyle="1" w:styleId="2fc">
    <w:name w:val="Основной текст (2)_"/>
    <w:basedOn w:val="a1"/>
    <w:link w:val="2fd"/>
    <w:rsid w:val="00717253"/>
    <w:rPr>
      <w:i/>
      <w:iCs/>
      <w:sz w:val="18"/>
      <w:szCs w:val="18"/>
      <w:shd w:val="clear" w:color="auto" w:fill="FFFFFF"/>
    </w:rPr>
  </w:style>
  <w:style w:type="character" w:customStyle="1" w:styleId="2fe">
    <w:name w:val="Колонтитул (2)_"/>
    <w:basedOn w:val="a1"/>
    <w:link w:val="2ff"/>
    <w:rsid w:val="00717253"/>
    <w:rPr>
      <w:shd w:val="clear" w:color="auto" w:fill="FFFFFF"/>
    </w:rPr>
  </w:style>
  <w:style w:type="character" w:customStyle="1" w:styleId="2ff0">
    <w:name w:val="Заголовок №2_"/>
    <w:basedOn w:val="a1"/>
    <w:link w:val="2ff1"/>
    <w:rsid w:val="00717253"/>
    <w:rPr>
      <w:b/>
      <w:bCs/>
      <w:sz w:val="28"/>
      <w:szCs w:val="28"/>
      <w:shd w:val="clear" w:color="auto" w:fill="FFFFFF"/>
    </w:rPr>
  </w:style>
  <w:style w:type="character" w:customStyle="1" w:styleId="48">
    <w:name w:val="Основной текст (4)_"/>
    <w:basedOn w:val="a1"/>
    <w:link w:val="49"/>
    <w:rsid w:val="00717253"/>
    <w:rPr>
      <w:i/>
      <w:iCs/>
      <w:sz w:val="16"/>
      <w:szCs w:val="16"/>
      <w:shd w:val="clear" w:color="auto" w:fill="FFFFFF"/>
    </w:rPr>
  </w:style>
  <w:style w:type="character" w:customStyle="1" w:styleId="afffffff8">
    <w:name w:val="Другое_"/>
    <w:basedOn w:val="a1"/>
    <w:link w:val="afffffff9"/>
    <w:rsid w:val="00717253"/>
    <w:rPr>
      <w:sz w:val="28"/>
      <w:szCs w:val="28"/>
      <w:shd w:val="clear" w:color="auto" w:fill="FFFFFF"/>
    </w:rPr>
  </w:style>
  <w:style w:type="character" w:customStyle="1" w:styleId="1ffff3">
    <w:name w:val="Заголовок №1_"/>
    <w:basedOn w:val="a1"/>
    <w:link w:val="1ffff4"/>
    <w:rsid w:val="00717253"/>
    <w:rPr>
      <w:rFonts w:ascii="Arial" w:eastAsia="Arial" w:hAnsi="Arial" w:cs="Arial"/>
      <w:sz w:val="28"/>
      <w:szCs w:val="28"/>
      <w:shd w:val="clear" w:color="auto" w:fill="FFFFFF"/>
    </w:rPr>
  </w:style>
  <w:style w:type="character" w:customStyle="1" w:styleId="afffffffa">
    <w:name w:val="Колонтитул_"/>
    <w:basedOn w:val="a1"/>
    <w:link w:val="afffffffb"/>
    <w:rsid w:val="00717253"/>
    <w:rPr>
      <w:shd w:val="clear" w:color="auto" w:fill="FFFFFF"/>
    </w:rPr>
  </w:style>
  <w:style w:type="character" w:customStyle="1" w:styleId="afffffffc">
    <w:name w:val="Подпись к таблице_"/>
    <w:basedOn w:val="a1"/>
    <w:link w:val="afffffffd"/>
    <w:rsid w:val="00717253"/>
    <w:rPr>
      <w:b/>
      <w:bCs/>
      <w:shd w:val="clear" w:color="auto" w:fill="FFFFFF"/>
    </w:rPr>
  </w:style>
  <w:style w:type="character" w:customStyle="1" w:styleId="afffffffe">
    <w:name w:val="Оглавление_"/>
    <w:basedOn w:val="a1"/>
    <w:link w:val="affffffff"/>
    <w:rsid w:val="00717253"/>
    <w:rPr>
      <w:sz w:val="26"/>
      <w:szCs w:val="26"/>
      <w:shd w:val="clear" w:color="auto" w:fill="FFFFFF"/>
    </w:rPr>
  </w:style>
  <w:style w:type="character" w:customStyle="1" w:styleId="82">
    <w:name w:val="Основной текст (8)_"/>
    <w:basedOn w:val="a1"/>
    <w:link w:val="83"/>
    <w:rsid w:val="00717253"/>
    <w:rPr>
      <w:rFonts w:ascii="Arial" w:eastAsia="Arial" w:hAnsi="Arial" w:cs="Arial"/>
      <w:shd w:val="clear" w:color="auto" w:fill="FFFFFF"/>
    </w:rPr>
  </w:style>
  <w:style w:type="character" w:customStyle="1" w:styleId="92">
    <w:name w:val="Основной текст (9)_"/>
    <w:basedOn w:val="a1"/>
    <w:link w:val="93"/>
    <w:rsid w:val="00717253"/>
    <w:rPr>
      <w:i/>
      <w:iCs/>
      <w:sz w:val="12"/>
      <w:szCs w:val="12"/>
      <w:shd w:val="clear" w:color="auto" w:fill="FFFFFF"/>
    </w:rPr>
  </w:style>
  <w:style w:type="character" w:customStyle="1" w:styleId="101">
    <w:name w:val="Основной текст (10)_"/>
    <w:basedOn w:val="a1"/>
    <w:link w:val="102"/>
    <w:rsid w:val="00717253"/>
    <w:rPr>
      <w:rFonts w:ascii="Calibri" w:eastAsia="Calibri" w:hAnsi="Calibri" w:cs="Calibri"/>
      <w:sz w:val="28"/>
      <w:szCs w:val="28"/>
      <w:shd w:val="clear" w:color="auto" w:fill="FFFFFF"/>
    </w:rPr>
  </w:style>
  <w:style w:type="paragraph" w:customStyle="1" w:styleId="afffffff5">
    <w:name w:val="Сноска"/>
    <w:basedOn w:val="a"/>
    <w:link w:val="afffffff4"/>
    <w:rsid w:val="00717253"/>
    <w:pPr>
      <w:widowControl w:val="0"/>
      <w:shd w:val="clear" w:color="auto" w:fill="FFFFFF"/>
    </w:pPr>
    <w:rPr>
      <w:sz w:val="20"/>
      <w:szCs w:val="20"/>
    </w:rPr>
  </w:style>
  <w:style w:type="paragraph" w:customStyle="1" w:styleId="3f3">
    <w:name w:val="Основной текст (3)"/>
    <w:basedOn w:val="a"/>
    <w:link w:val="3f2"/>
    <w:rsid w:val="00717253"/>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717253"/>
    <w:pPr>
      <w:widowControl w:val="0"/>
      <w:shd w:val="clear" w:color="auto" w:fill="FFFFFF"/>
      <w:spacing w:after="40"/>
    </w:pPr>
    <w:rPr>
      <w:rFonts w:ascii="Arial" w:eastAsia="Arial" w:hAnsi="Arial" w:cs="Arial"/>
      <w:color w:val="3B3B3B"/>
      <w:sz w:val="14"/>
      <w:szCs w:val="14"/>
    </w:rPr>
  </w:style>
  <w:style w:type="paragraph" w:customStyle="1" w:styleId="2fd">
    <w:name w:val="Основной текст (2)"/>
    <w:basedOn w:val="a"/>
    <w:link w:val="2fc"/>
    <w:rsid w:val="00717253"/>
    <w:pPr>
      <w:widowControl w:val="0"/>
      <w:shd w:val="clear" w:color="auto" w:fill="FFFFFF"/>
      <w:ind w:firstLine="340"/>
    </w:pPr>
    <w:rPr>
      <w:i/>
      <w:iCs/>
      <w:sz w:val="18"/>
      <w:szCs w:val="18"/>
    </w:rPr>
  </w:style>
  <w:style w:type="paragraph" w:customStyle="1" w:styleId="2ff">
    <w:name w:val="Колонтитул (2)"/>
    <w:basedOn w:val="a"/>
    <w:link w:val="2fe"/>
    <w:rsid w:val="00717253"/>
    <w:pPr>
      <w:widowControl w:val="0"/>
      <w:shd w:val="clear" w:color="auto" w:fill="FFFFFF"/>
    </w:pPr>
    <w:rPr>
      <w:sz w:val="20"/>
      <w:szCs w:val="20"/>
    </w:rPr>
  </w:style>
  <w:style w:type="paragraph" w:customStyle="1" w:styleId="2ff1">
    <w:name w:val="Заголовок №2"/>
    <w:basedOn w:val="a"/>
    <w:link w:val="2ff0"/>
    <w:rsid w:val="00717253"/>
    <w:pPr>
      <w:widowControl w:val="0"/>
      <w:shd w:val="clear" w:color="auto" w:fill="FFFFFF"/>
      <w:spacing w:after="300"/>
      <w:jc w:val="center"/>
      <w:outlineLvl w:val="1"/>
    </w:pPr>
    <w:rPr>
      <w:b/>
      <w:bCs/>
    </w:rPr>
  </w:style>
  <w:style w:type="paragraph" w:customStyle="1" w:styleId="49">
    <w:name w:val="Основной текст (4)"/>
    <w:basedOn w:val="a"/>
    <w:link w:val="48"/>
    <w:rsid w:val="00717253"/>
    <w:pPr>
      <w:widowControl w:val="0"/>
      <w:shd w:val="clear" w:color="auto" w:fill="FFFFFF"/>
      <w:spacing w:after="320"/>
      <w:ind w:left="2160"/>
    </w:pPr>
    <w:rPr>
      <w:i/>
      <w:iCs/>
      <w:sz w:val="16"/>
      <w:szCs w:val="16"/>
    </w:rPr>
  </w:style>
  <w:style w:type="paragraph" w:customStyle="1" w:styleId="afffffff9">
    <w:name w:val="Другое"/>
    <w:basedOn w:val="a"/>
    <w:link w:val="afffffff8"/>
    <w:rsid w:val="00717253"/>
    <w:pPr>
      <w:widowControl w:val="0"/>
      <w:shd w:val="clear" w:color="auto" w:fill="FFFFFF"/>
      <w:ind w:firstLine="400"/>
    </w:pPr>
  </w:style>
  <w:style w:type="paragraph" w:customStyle="1" w:styleId="1ffff4">
    <w:name w:val="Заголовок №1"/>
    <w:basedOn w:val="a"/>
    <w:link w:val="1ffff3"/>
    <w:rsid w:val="00717253"/>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717253"/>
    <w:pPr>
      <w:widowControl w:val="0"/>
      <w:shd w:val="clear" w:color="auto" w:fill="FFFFFF"/>
    </w:pPr>
    <w:rPr>
      <w:sz w:val="20"/>
      <w:szCs w:val="20"/>
    </w:rPr>
  </w:style>
  <w:style w:type="paragraph" w:customStyle="1" w:styleId="afffffffd">
    <w:name w:val="Подпись к таблице"/>
    <w:basedOn w:val="a"/>
    <w:link w:val="afffffffc"/>
    <w:rsid w:val="00717253"/>
    <w:pPr>
      <w:widowControl w:val="0"/>
      <w:shd w:val="clear" w:color="auto" w:fill="FFFFFF"/>
    </w:pPr>
    <w:rPr>
      <w:b/>
      <w:bCs/>
      <w:sz w:val="20"/>
      <w:szCs w:val="20"/>
    </w:rPr>
  </w:style>
  <w:style w:type="paragraph" w:customStyle="1" w:styleId="affffffff">
    <w:name w:val="Оглавление"/>
    <w:basedOn w:val="a"/>
    <w:link w:val="afffffffe"/>
    <w:rsid w:val="00717253"/>
    <w:pPr>
      <w:widowControl w:val="0"/>
      <w:shd w:val="clear" w:color="auto" w:fill="FFFFFF"/>
      <w:ind w:firstLine="290"/>
    </w:pPr>
    <w:rPr>
      <w:sz w:val="26"/>
      <w:szCs w:val="26"/>
    </w:rPr>
  </w:style>
  <w:style w:type="paragraph" w:customStyle="1" w:styleId="83">
    <w:name w:val="Основной текст (8)"/>
    <w:basedOn w:val="a"/>
    <w:link w:val="82"/>
    <w:rsid w:val="00717253"/>
    <w:pPr>
      <w:widowControl w:val="0"/>
      <w:shd w:val="clear" w:color="auto" w:fill="FFFFFF"/>
      <w:spacing w:after="100"/>
      <w:ind w:firstLine="6240"/>
    </w:pPr>
    <w:rPr>
      <w:rFonts w:ascii="Arial" w:eastAsia="Arial" w:hAnsi="Arial" w:cs="Arial"/>
      <w:sz w:val="20"/>
      <w:szCs w:val="20"/>
    </w:rPr>
  </w:style>
  <w:style w:type="paragraph" w:customStyle="1" w:styleId="93">
    <w:name w:val="Основной текст (9)"/>
    <w:basedOn w:val="a"/>
    <w:link w:val="92"/>
    <w:rsid w:val="00717253"/>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717253"/>
    <w:pPr>
      <w:widowControl w:val="0"/>
      <w:shd w:val="clear" w:color="auto" w:fill="FFFFFF"/>
    </w:pPr>
    <w:rPr>
      <w:rFonts w:ascii="Calibri" w:eastAsia="Calibri" w:hAnsi="Calibri" w:cs="Calibri"/>
    </w:rPr>
  </w:style>
  <w:style w:type="paragraph" w:customStyle="1" w:styleId="2-">
    <w:name w:val="Рег. Заголовок 2-го уровня регламента"/>
    <w:basedOn w:val="a"/>
    <w:qFormat/>
    <w:rsid w:val="00E823E7"/>
    <w:pPr>
      <w:numPr>
        <w:numId w:val="15"/>
      </w:numPr>
      <w:autoSpaceDE w:val="0"/>
      <w:autoSpaceDN w:val="0"/>
      <w:adjustRightInd w:val="0"/>
      <w:spacing w:before="360" w:after="240"/>
      <w:jc w:val="center"/>
      <w:outlineLvl w:val="1"/>
    </w:pPr>
    <w:rPr>
      <w:rFonts w:eastAsia="Calibri"/>
      <w:b/>
      <w:i/>
      <w:lang w:eastAsia="en-US"/>
    </w:rPr>
  </w:style>
  <w:style w:type="paragraph" w:customStyle="1" w:styleId="111">
    <w:name w:val="Рег. 1.1.1"/>
    <w:basedOn w:val="a"/>
    <w:qFormat/>
    <w:rsid w:val="00E823E7"/>
    <w:pPr>
      <w:numPr>
        <w:ilvl w:val="2"/>
        <w:numId w:val="15"/>
      </w:numPr>
      <w:spacing w:line="276" w:lineRule="auto"/>
      <w:jc w:val="both"/>
    </w:pPr>
    <w:rPr>
      <w:rFonts w:eastAsia="Calibri"/>
      <w:lang w:eastAsia="en-US"/>
    </w:rPr>
  </w:style>
  <w:style w:type="paragraph" w:customStyle="1" w:styleId="11">
    <w:name w:val="Рег. Основной текст уровнеь 1.1 (базовый)"/>
    <w:basedOn w:val="a"/>
    <w:qFormat/>
    <w:rsid w:val="00E823E7"/>
    <w:pPr>
      <w:numPr>
        <w:ilvl w:val="1"/>
        <w:numId w:val="15"/>
      </w:numPr>
      <w:autoSpaceDE w:val="0"/>
      <w:autoSpaceDN w:val="0"/>
      <w:adjustRightInd w:val="0"/>
      <w:spacing w:line="276" w:lineRule="auto"/>
      <w:jc w:val="both"/>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D60A45503B00598DB3A0E9A22FFA92Ds3HBM" TargetMode="External"/><Relationship Id="rId18" Type="http://schemas.openxmlformats.org/officeDocument/2006/relationships/header" Target="header6.xml"/><Relationship Id="rId3" Type="http://schemas.openxmlformats.org/officeDocument/2006/relationships/styles" Target="styles.xml"/><Relationship Id="rId18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D814-64FE-4CFF-8416-AC6F6368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8168</Words>
  <Characters>63590</Characters>
  <Application>Microsoft Office Word</Application>
  <DocSecurity>0</DocSecurity>
  <Lines>529</Lines>
  <Paragraphs>143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Work</cp:lastModifiedBy>
  <cp:revision>2</cp:revision>
  <cp:lastPrinted>2022-12-05T09:24:00Z</cp:lastPrinted>
  <dcterms:created xsi:type="dcterms:W3CDTF">2022-12-05T09:26:00Z</dcterms:created>
  <dcterms:modified xsi:type="dcterms:W3CDTF">2022-12-05T09:26:00Z</dcterms:modified>
</cp:coreProperties>
</file>